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46FD4" w14:textId="77777777" w:rsidR="000F017F" w:rsidRDefault="000D159B" w:rsidP="000F017F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Name</w:t>
      </w:r>
    </w:p>
    <w:p w14:paraId="5832EC3C" w14:textId="26D25A44" w:rsidR="000F017F" w:rsidRDefault="000D159B" w:rsidP="000F017F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71117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Main</w:t>
      </w:r>
      <w:r w:rsidR="00C8454D" w:rsidRPr="00764C00">
        <w:rPr>
          <w:rFonts w:ascii="Cambria" w:hAnsi="Cambria"/>
          <w:sz w:val="24"/>
          <w:szCs w:val="24"/>
        </w:rPr>
        <w:t xml:space="preserve"> St. </w:t>
      </w:r>
      <w:r w:rsidR="00FD3FB1">
        <w:rPr>
          <w:rFonts w:ascii="Cambria" w:hAnsi="Cambria"/>
          <w:sz w:val="24"/>
          <w:szCs w:val="24"/>
        </w:rPr>
        <w:t>Concord</w:t>
      </w:r>
      <w:r w:rsidR="00C8454D" w:rsidRPr="00764C00">
        <w:rPr>
          <w:rFonts w:ascii="Cambria" w:hAnsi="Cambria"/>
          <w:sz w:val="24"/>
          <w:szCs w:val="24"/>
        </w:rPr>
        <w:t xml:space="preserve">, </w:t>
      </w:r>
      <w:r w:rsidR="00FD3FB1">
        <w:rPr>
          <w:rFonts w:ascii="Cambria" w:hAnsi="Cambria"/>
          <w:sz w:val="24"/>
          <w:szCs w:val="24"/>
        </w:rPr>
        <w:t>NH</w:t>
      </w:r>
      <w:r w:rsidR="00C8454D" w:rsidRPr="00764C00">
        <w:rPr>
          <w:rFonts w:ascii="Cambria" w:hAnsi="Cambria"/>
          <w:sz w:val="24"/>
          <w:szCs w:val="24"/>
        </w:rPr>
        <w:t xml:space="preserve"> 0</w:t>
      </w:r>
      <w:r w:rsidR="00FD3FB1">
        <w:rPr>
          <w:rFonts w:ascii="Cambria" w:hAnsi="Cambria"/>
          <w:sz w:val="24"/>
          <w:szCs w:val="24"/>
        </w:rPr>
        <w:t>0000</w:t>
      </w:r>
    </w:p>
    <w:p w14:paraId="349D99EE" w14:textId="77777777" w:rsidR="000F017F" w:rsidRDefault="00F956BE" w:rsidP="000F017F">
      <w:pPr>
        <w:pStyle w:val="NoSpacing"/>
        <w:jc w:val="center"/>
        <w:rPr>
          <w:rStyle w:val="Hyperlink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0D159B">
        <w:rPr>
          <w:rFonts w:ascii="Cambria" w:hAnsi="Cambria"/>
          <w:sz w:val="24"/>
          <w:szCs w:val="24"/>
        </w:rPr>
        <w:t>000</w:t>
      </w:r>
      <w:r>
        <w:rPr>
          <w:rFonts w:ascii="Cambria" w:hAnsi="Cambria"/>
          <w:sz w:val="24"/>
          <w:szCs w:val="24"/>
        </w:rPr>
        <w:t xml:space="preserve">) </w:t>
      </w:r>
      <w:r w:rsidR="000D159B">
        <w:rPr>
          <w:rFonts w:ascii="Cambria" w:hAnsi="Cambria"/>
          <w:sz w:val="24"/>
          <w:szCs w:val="24"/>
        </w:rPr>
        <w:t>000</w:t>
      </w:r>
      <w:r>
        <w:rPr>
          <w:rFonts w:ascii="Cambria" w:hAnsi="Cambria"/>
          <w:sz w:val="24"/>
          <w:szCs w:val="24"/>
        </w:rPr>
        <w:t>-</w:t>
      </w:r>
      <w:r w:rsidR="000D159B">
        <w:rPr>
          <w:rFonts w:ascii="Cambria" w:hAnsi="Cambria"/>
          <w:sz w:val="24"/>
          <w:szCs w:val="24"/>
        </w:rPr>
        <w:t>0000</w:t>
      </w:r>
      <w:r w:rsidR="000F017F">
        <w:rPr>
          <w:rFonts w:ascii="Cambria" w:hAnsi="Cambria"/>
          <w:sz w:val="24"/>
          <w:szCs w:val="24"/>
        </w:rPr>
        <w:t xml:space="preserve"> • </w:t>
      </w:r>
      <w:hyperlink r:id="rId10" w:history="1">
        <w:r w:rsidR="000D159B" w:rsidRPr="006C2E82">
          <w:rPr>
            <w:rStyle w:val="Hyperlink"/>
            <w:rFonts w:ascii="Cambria" w:hAnsi="Cambria"/>
            <w:sz w:val="24"/>
            <w:szCs w:val="24"/>
          </w:rPr>
          <w:t>name@gmail.com</w:t>
        </w:r>
      </w:hyperlink>
    </w:p>
    <w:p w14:paraId="1D271B07" w14:textId="77777777" w:rsidR="000F017F" w:rsidRDefault="000F017F">
      <w:pPr>
        <w:pStyle w:val="NoSpacing"/>
        <w:jc w:val="both"/>
        <w:rPr>
          <w:rFonts w:ascii="Cambria" w:hAnsi="Cambria"/>
          <w:sz w:val="24"/>
          <w:szCs w:val="24"/>
          <w:u w:val="single"/>
        </w:rPr>
      </w:pPr>
    </w:p>
    <w:p w14:paraId="00448DAD" w14:textId="77777777" w:rsidR="000F017F" w:rsidRPr="000F017F" w:rsidRDefault="000F017F">
      <w:pPr>
        <w:pStyle w:val="NoSpacing"/>
        <w:jc w:val="both"/>
        <w:rPr>
          <w:rFonts w:ascii="Cambria" w:hAnsi="Cambria"/>
          <w:b/>
          <w:u w:val="single"/>
        </w:rPr>
      </w:pPr>
      <w:r w:rsidRPr="000F017F">
        <w:rPr>
          <w:rFonts w:ascii="Cambria" w:hAnsi="Cambria"/>
          <w:b/>
          <w:u w:val="single"/>
        </w:rPr>
        <w:t>HIGHLIGHTS OF QUALIF</w:t>
      </w:r>
      <w:r w:rsidR="0093342E">
        <w:rPr>
          <w:rFonts w:ascii="Cambria" w:hAnsi="Cambria"/>
          <w:b/>
          <w:u w:val="single"/>
        </w:rPr>
        <w:t>I</w:t>
      </w:r>
      <w:r w:rsidRPr="000F017F">
        <w:rPr>
          <w:rFonts w:ascii="Cambria" w:hAnsi="Cambria"/>
          <w:b/>
          <w:u w:val="single"/>
        </w:rPr>
        <w:t>CATIONS</w:t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</w:p>
    <w:p w14:paraId="60FBC6D0" w14:textId="3BE2E221" w:rsidR="000F017F" w:rsidRPr="000F017F" w:rsidRDefault="00267233">
      <w:pPr>
        <w:pStyle w:val="NoSpacing"/>
        <w:numPr>
          <w:ilvl w:val="0"/>
          <w:numId w:val="10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Write skill here</w:t>
      </w:r>
    </w:p>
    <w:p w14:paraId="5709A35B" w14:textId="77777777" w:rsidR="00267233" w:rsidRPr="000F017F" w:rsidRDefault="00267233" w:rsidP="00267233">
      <w:pPr>
        <w:pStyle w:val="NoSpacing"/>
        <w:numPr>
          <w:ilvl w:val="0"/>
          <w:numId w:val="10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Write skill here</w:t>
      </w:r>
    </w:p>
    <w:p w14:paraId="360716C5" w14:textId="101EE37D" w:rsidR="000F017F" w:rsidRPr="00267233" w:rsidRDefault="00267233" w:rsidP="00267233">
      <w:pPr>
        <w:pStyle w:val="NoSpacing"/>
        <w:numPr>
          <w:ilvl w:val="0"/>
          <w:numId w:val="10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Write skill here</w:t>
      </w:r>
    </w:p>
    <w:p w14:paraId="53D0D74E" w14:textId="1276C467" w:rsidR="000F017F" w:rsidRPr="00267233" w:rsidRDefault="00267233" w:rsidP="00267233">
      <w:pPr>
        <w:pStyle w:val="NoSpacing"/>
        <w:numPr>
          <w:ilvl w:val="0"/>
          <w:numId w:val="10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Write skill here</w:t>
      </w:r>
    </w:p>
    <w:p w14:paraId="0DE0BF54" w14:textId="3932F957" w:rsidR="000F017F" w:rsidRPr="00267233" w:rsidRDefault="00267233" w:rsidP="00267233">
      <w:pPr>
        <w:pStyle w:val="NoSpacing"/>
        <w:numPr>
          <w:ilvl w:val="0"/>
          <w:numId w:val="10"/>
        </w:numPr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Write skill here</w:t>
      </w:r>
    </w:p>
    <w:p w14:paraId="0218B3E4" w14:textId="77777777" w:rsidR="000F017F" w:rsidRPr="000F017F" w:rsidRDefault="000F017F">
      <w:pPr>
        <w:spacing w:before="120" w:after="0" w:line="240" w:lineRule="auto"/>
        <w:jc w:val="both"/>
        <w:rPr>
          <w:rFonts w:ascii="Cambria" w:hAnsi="Cambria"/>
          <w:b/>
          <w:u w:val="single"/>
        </w:rPr>
      </w:pPr>
      <w:r w:rsidRPr="000F017F">
        <w:rPr>
          <w:rFonts w:ascii="Cambria" w:hAnsi="Cambria"/>
          <w:b/>
          <w:u w:val="single"/>
        </w:rPr>
        <w:t>RELEVANT SKILLS AND EXPERI</w:t>
      </w:r>
      <w:r w:rsidR="0093342E">
        <w:rPr>
          <w:rFonts w:ascii="Cambria" w:hAnsi="Cambria"/>
          <w:b/>
          <w:u w:val="single"/>
        </w:rPr>
        <w:t>E</w:t>
      </w:r>
      <w:r w:rsidRPr="000F017F">
        <w:rPr>
          <w:rFonts w:ascii="Cambria" w:hAnsi="Cambria"/>
          <w:b/>
          <w:u w:val="single"/>
        </w:rPr>
        <w:t>NCE</w:t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</w:p>
    <w:p w14:paraId="08B9D20D" w14:textId="3DF25CF5" w:rsidR="000F017F" w:rsidRPr="000F017F" w:rsidRDefault="00C31221">
      <w:pPr>
        <w:pStyle w:val="NoSpacing"/>
        <w:jc w:val="both"/>
        <w:rPr>
          <w:rFonts w:ascii="Cambria" w:eastAsia="Batang" w:hAnsi="Cambria"/>
        </w:rPr>
      </w:pPr>
      <w:r>
        <w:rPr>
          <w:rFonts w:ascii="Cambria" w:eastAsia="Batang" w:hAnsi="Cambria"/>
        </w:rPr>
        <w:t>Industry</w:t>
      </w:r>
      <w:r w:rsidR="00B87D40">
        <w:rPr>
          <w:rFonts w:ascii="Cambria" w:eastAsia="Batang" w:hAnsi="Cambria"/>
        </w:rPr>
        <w:t xml:space="preserve"> </w:t>
      </w:r>
    </w:p>
    <w:p w14:paraId="5BBBF43F" w14:textId="7661DEC8" w:rsidR="000F017F" w:rsidRPr="000F017F" w:rsidRDefault="00C31221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bookmarkStart w:id="0" w:name="_Hlk68598804"/>
      <w:r>
        <w:rPr>
          <w:rFonts w:ascii="Cambria" w:hAnsi="Cambria"/>
        </w:rPr>
        <w:t>Write job duty here</w:t>
      </w:r>
    </w:p>
    <w:bookmarkEnd w:id="0"/>
    <w:p w14:paraId="5495F635" w14:textId="5C9EEBDE" w:rsidR="000F017F" w:rsidRPr="00C31221" w:rsidRDefault="00C31221" w:rsidP="00C31221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18133E4D" w14:textId="3F47B46A" w:rsidR="000F017F" w:rsidRPr="00C31221" w:rsidRDefault="00C31221" w:rsidP="00C31221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54DC0A22" w14:textId="7510364D" w:rsidR="00E2706E" w:rsidRPr="00E2706E" w:rsidRDefault="00C31221" w:rsidP="00E2706E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404F98CB" w14:textId="55B90601" w:rsidR="000F017F" w:rsidRPr="000F017F" w:rsidRDefault="00CA5C0C">
      <w:pPr>
        <w:pStyle w:val="NoSpacing"/>
        <w:jc w:val="both"/>
        <w:rPr>
          <w:rFonts w:ascii="Cambria" w:eastAsia="Batang" w:hAnsi="Cambria"/>
        </w:rPr>
      </w:pPr>
      <w:r>
        <w:rPr>
          <w:rFonts w:ascii="Cambria" w:eastAsia="Batang" w:hAnsi="Cambria"/>
        </w:rPr>
        <w:t>Industry</w:t>
      </w:r>
      <w:r w:rsidR="00B87D40">
        <w:rPr>
          <w:rFonts w:ascii="Cambria" w:eastAsia="Batang" w:hAnsi="Cambria"/>
        </w:rPr>
        <w:t xml:space="preserve"> </w:t>
      </w:r>
    </w:p>
    <w:p w14:paraId="48A576B1" w14:textId="10EBEC91" w:rsidR="000F017F" w:rsidRPr="00CA5C0C" w:rsidRDefault="00CA5C0C" w:rsidP="00CA5C0C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0EC74111" w14:textId="43F5206D" w:rsidR="000F017F" w:rsidRDefault="00CA5C0C" w:rsidP="00CA5C0C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7AFC0D8F" w14:textId="77777777" w:rsidR="00CA5C0C" w:rsidRPr="000F017F" w:rsidRDefault="00CA5C0C" w:rsidP="00CA5C0C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2FC5E6DF" w14:textId="0709E441" w:rsidR="00575123" w:rsidRPr="00E2706E" w:rsidRDefault="00CA5C0C" w:rsidP="00E2706E">
      <w:pPr>
        <w:pStyle w:val="NoSpacing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51D8BA5C" w14:textId="72855802" w:rsidR="00915DD9" w:rsidRDefault="00575123" w:rsidP="00FC405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Industry</w:t>
      </w:r>
    </w:p>
    <w:p w14:paraId="02723B2F" w14:textId="3744BA48" w:rsidR="00915DD9" w:rsidRPr="00575123" w:rsidRDefault="00575123" w:rsidP="00575123">
      <w:pPr>
        <w:pStyle w:val="NoSpacing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735532CB" w14:textId="164AA3F7" w:rsidR="00915DD9" w:rsidRPr="00575123" w:rsidRDefault="00575123" w:rsidP="00575123">
      <w:pPr>
        <w:pStyle w:val="NoSpacing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268A82D9" w14:textId="6AAF6D0D" w:rsidR="005D72AC" w:rsidRPr="00575123" w:rsidRDefault="00575123" w:rsidP="00575123">
      <w:pPr>
        <w:pStyle w:val="NoSpacing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33F78DB7" w14:textId="21D4D65D" w:rsidR="005D72AC" w:rsidRPr="00575123" w:rsidRDefault="00575123" w:rsidP="00575123">
      <w:pPr>
        <w:pStyle w:val="NoSpacing"/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>Write job duty here</w:t>
      </w:r>
    </w:p>
    <w:p w14:paraId="3B0483F7" w14:textId="77777777" w:rsidR="000F017F" w:rsidRPr="000F017F" w:rsidRDefault="000F017F">
      <w:pPr>
        <w:spacing w:before="120" w:after="0" w:line="240" w:lineRule="auto"/>
        <w:jc w:val="both"/>
        <w:rPr>
          <w:rFonts w:ascii="Cambria" w:hAnsi="Cambria"/>
          <w:b/>
          <w:u w:val="single"/>
        </w:rPr>
      </w:pPr>
      <w:r w:rsidRPr="000F017F">
        <w:rPr>
          <w:rFonts w:ascii="Cambria" w:hAnsi="Cambria"/>
          <w:b/>
          <w:u w:val="single"/>
        </w:rPr>
        <w:t>WORK EXPERIENCE</w:t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Pr="000F017F">
        <w:rPr>
          <w:rFonts w:ascii="Cambria" w:hAnsi="Cambria"/>
          <w:b/>
          <w:u w:val="single"/>
        </w:rPr>
        <w:tab/>
      </w:r>
      <w:r w:rsidR="00D34885">
        <w:rPr>
          <w:rFonts w:ascii="Cambria" w:hAnsi="Cambria"/>
          <w:b/>
          <w:u w:val="single"/>
        </w:rPr>
        <w:t>______________</w:t>
      </w:r>
    </w:p>
    <w:p w14:paraId="37477672" w14:textId="654B69E8" w:rsidR="00CB6AD1" w:rsidRPr="00CB6AD1" w:rsidRDefault="005F1849" w:rsidP="00FB717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Year-Year</w:t>
      </w:r>
      <w:r w:rsidR="00CB6AD1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7233">
        <w:rPr>
          <w:rFonts w:ascii="Cambria" w:hAnsi="Cambria"/>
          <w:i/>
        </w:rPr>
        <w:t xml:space="preserve">Job </w:t>
      </w:r>
      <w:r w:rsidR="005F70EE">
        <w:rPr>
          <w:rFonts w:ascii="Cambria" w:hAnsi="Cambria"/>
          <w:i/>
        </w:rPr>
        <w:t>T</w:t>
      </w:r>
      <w:r w:rsidR="00267233">
        <w:rPr>
          <w:rFonts w:ascii="Cambria" w:hAnsi="Cambria"/>
          <w:i/>
        </w:rPr>
        <w:t>itle</w:t>
      </w:r>
      <w:r w:rsidR="00CB6AD1">
        <w:rPr>
          <w:rFonts w:ascii="Cambria" w:hAnsi="Cambria"/>
          <w:i/>
        </w:rPr>
        <w:tab/>
      </w:r>
      <w:r w:rsidR="00CB6AD1">
        <w:rPr>
          <w:rFonts w:ascii="Cambria" w:hAnsi="Cambria"/>
          <w:i/>
        </w:rPr>
        <w:tab/>
      </w:r>
      <w:r w:rsidR="00CB6AD1">
        <w:rPr>
          <w:rFonts w:ascii="Cambria" w:hAnsi="Cambria"/>
          <w:i/>
        </w:rPr>
        <w:tab/>
      </w:r>
      <w:r w:rsidR="00CB6AD1">
        <w:rPr>
          <w:rFonts w:ascii="Cambria" w:hAnsi="Cambria"/>
          <w:i/>
        </w:rPr>
        <w:tab/>
      </w:r>
      <w:r w:rsidR="00CB6AD1">
        <w:rPr>
          <w:rFonts w:ascii="Cambria" w:hAnsi="Cambria"/>
          <w:i/>
        </w:rPr>
        <w:tab/>
      </w:r>
      <w:r w:rsidR="00267233">
        <w:rPr>
          <w:rFonts w:ascii="Cambria" w:hAnsi="Cambria"/>
          <w:i/>
        </w:rPr>
        <w:tab/>
      </w:r>
      <w:r w:rsidR="00267233">
        <w:rPr>
          <w:rFonts w:ascii="Cambria" w:hAnsi="Cambria"/>
        </w:rPr>
        <w:t>City,</w:t>
      </w:r>
      <w:r w:rsidR="00CB6AD1">
        <w:rPr>
          <w:rFonts w:ascii="Cambria" w:hAnsi="Cambria"/>
        </w:rPr>
        <w:t xml:space="preserve"> </w:t>
      </w:r>
      <w:r w:rsidR="00267233">
        <w:rPr>
          <w:rFonts w:ascii="Cambria" w:hAnsi="Cambria"/>
        </w:rPr>
        <w:t>State</w:t>
      </w:r>
    </w:p>
    <w:p w14:paraId="4B97B37A" w14:textId="3F56D31C" w:rsidR="00CB6AD1" w:rsidRDefault="00B20CFF" w:rsidP="00FB717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7233">
        <w:rPr>
          <w:rFonts w:ascii="Cambria" w:hAnsi="Cambria"/>
        </w:rPr>
        <w:t xml:space="preserve">Company </w:t>
      </w:r>
    </w:p>
    <w:p w14:paraId="15CD34C7" w14:textId="77777777" w:rsidR="00CB6AD1" w:rsidRDefault="00CB6AD1" w:rsidP="00FB717F">
      <w:pPr>
        <w:pStyle w:val="NoSpacing"/>
        <w:jc w:val="both"/>
        <w:rPr>
          <w:rFonts w:ascii="Cambria" w:hAnsi="Cambria"/>
        </w:rPr>
      </w:pPr>
    </w:p>
    <w:p w14:paraId="7C6E6784" w14:textId="3B99E8F9" w:rsidR="000D0584" w:rsidRPr="000D0584" w:rsidRDefault="005F1849" w:rsidP="00FB717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Year</w:t>
      </w:r>
      <w:r w:rsidR="000D0584">
        <w:rPr>
          <w:rFonts w:ascii="Cambria" w:hAnsi="Cambria"/>
        </w:rPr>
        <w:t>-</w:t>
      </w:r>
      <w:r>
        <w:rPr>
          <w:rFonts w:ascii="Cambria" w:hAnsi="Cambria"/>
        </w:rPr>
        <w:t>Year</w:t>
      </w:r>
      <w:r w:rsidR="000D0584">
        <w:rPr>
          <w:rFonts w:ascii="Cambria" w:hAnsi="Cambria"/>
        </w:rPr>
        <w:tab/>
      </w:r>
      <w:r w:rsidR="000D0584">
        <w:rPr>
          <w:rFonts w:ascii="Cambria" w:hAnsi="Cambria"/>
        </w:rPr>
        <w:tab/>
      </w:r>
      <w:r w:rsidR="000D0584">
        <w:rPr>
          <w:rFonts w:ascii="Cambria" w:hAnsi="Cambria"/>
        </w:rPr>
        <w:tab/>
      </w:r>
      <w:r w:rsidR="00267233">
        <w:rPr>
          <w:rFonts w:ascii="Cambria" w:hAnsi="Cambria"/>
          <w:i/>
        </w:rPr>
        <w:t xml:space="preserve">Job </w:t>
      </w:r>
      <w:r w:rsidR="005F70EE">
        <w:rPr>
          <w:rFonts w:ascii="Cambria" w:hAnsi="Cambria"/>
          <w:i/>
        </w:rPr>
        <w:t>T</w:t>
      </w:r>
      <w:r w:rsidR="00267233">
        <w:rPr>
          <w:rFonts w:ascii="Cambria" w:hAnsi="Cambria"/>
          <w:i/>
        </w:rPr>
        <w:t>itle</w:t>
      </w:r>
      <w:r w:rsidR="00C8454D">
        <w:rPr>
          <w:rFonts w:ascii="Cambria" w:hAnsi="Cambria"/>
          <w:i/>
        </w:rPr>
        <w:tab/>
      </w:r>
      <w:r w:rsidR="00C8454D">
        <w:rPr>
          <w:rFonts w:ascii="Cambria" w:hAnsi="Cambria"/>
          <w:i/>
        </w:rPr>
        <w:tab/>
      </w:r>
      <w:r w:rsidR="00C8454D">
        <w:rPr>
          <w:rFonts w:ascii="Cambria" w:hAnsi="Cambria"/>
          <w:i/>
        </w:rPr>
        <w:tab/>
      </w:r>
      <w:r w:rsidR="00C8454D">
        <w:rPr>
          <w:rFonts w:ascii="Cambria" w:hAnsi="Cambria"/>
          <w:i/>
        </w:rPr>
        <w:tab/>
      </w:r>
      <w:r w:rsidR="00C8454D">
        <w:rPr>
          <w:rFonts w:ascii="Cambria" w:hAnsi="Cambria"/>
          <w:i/>
        </w:rPr>
        <w:tab/>
      </w:r>
      <w:r w:rsidR="00C8454D">
        <w:rPr>
          <w:rFonts w:ascii="Cambria" w:hAnsi="Cambria"/>
          <w:i/>
        </w:rPr>
        <w:tab/>
      </w:r>
      <w:r w:rsidR="00267233">
        <w:rPr>
          <w:rFonts w:ascii="Cambria" w:hAnsi="Cambria"/>
        </w:rPr>
        <w:t>City</w:t>
      </w:r>
      <w:r w:rsidR="00FC405F">
        <w:rPr>
          <w:rFonts w:ascii="Cambria" w:hAnsi="Cambria"/>
        </w:rPr>
        <w:t xml:space="preserve">, </w:t>
      </w:r>
      <w:r w:rsidR="00267233">
        <w:rPr>
          <w:rFonts w:ascii="Cambria" w:hAnsi="Cambria"/>
        </w:rPr>
        <w:t>State</w:t>
      </w:r>
    </w:p>
    <w:p w14:paraId="3286401F" w14:textId="0BE5F96F" w:rsidR="000D0584" w:rsidRDefault="000D0584" w:rsidP="00FB717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7233">
        <w:rPr>
          <w:rFonts w:ascii="Cambria" w:hAnsi="Cambria"/>
        </w:rPr>
        <w:t>Company</w:t>
      </w:r>
    </w:p>
    <w:p w14:paraId="6356A0D4" w14:textId="77777777" w:rsidR="00FC405F" w:rsidRPr="00FB717F" w:rsidRDefault="00827869" w:rsidP="00FB717F">
      <w:pPr>
        <w:pStyle w:val="NoSpacing"/>
        <w:tabs>
          <w:tab w:val="left" w:pos="1665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ab/>
      </w:r>
    </w:p>
    <w:p w14:paraId="0D64CE5E" w14:textId="6F2E163F" w:rsidR="000F017F" w:rsidRPr="000F017F" w:rsidRDefault="005F1849" w:rsidP="00FB717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Year-Year</w:t>
      </w:r>
      <w:r w:rsidR="000F017F" w:rsidRPr="000F017F">
        <w:rPr>
          <w:rFonts w:ascii="Cambria" w:hAnsi="Cambria"/>
        </w:rPr>
        <w:tab/>
      </w:r>
      <w:r w:rsidR="000F017F" w:rsidRPr="000F017F">
        <w:rPr>
          <w:rFonts w:ascii="Cambria" w:hAnsi="Cambria"/>
        </w:rPr>
        <w:tab/>
      </w:r>
      <w:r w:rsidR="003E5F6F">
        <w:rPr>
          <w:rFonts w:ascii="Cambria" w:hAnsi="Cambria"/>
        </w:rPr>
        <w:tab/>
      </w:r>
      <w:r w:rsidR="00267233">
        <w:rPr>
          <w:rFonts w:ascii="Cambria" w:hAnsi="Cambria"/>
          <w:i/>
        </w:rPr>
        <w:t xml:space="preserve">Job </w:t>
      </w:r>
      <w:r w:rsidR="005F70EE">
        <w:rPr>
          <w:rFonts w:ascii="Cambria" w:hAnsi="Cambria"/>
          <w:i/>
        </w:rPr>
        <w:t>T</w:t>
      </w:r>
      <w:r w:rsidR="00267233">
        <w:rPr>
          <w:rFonts w:ascii="Cambria" w:hAnsi="Cambria"/>
          <w:i/>
        </w:rPr>
        <w:t>itle</w:t>
      </w:r>
      <w:r w:rsidR="00C8454D">
        <w:rPr>
          <w:rFonts w:ascii="Cambria" w:hAnsi="Cambria"/>
        </w:rPr>
        <w:tab/>
      </w:r>
      <w:r w:rsidR="00C8454D">
        <w:rPr>
          <w:rFonts w:ascii="Cambria" w:hAnsi="Cambria"/>
        </w:rPr>
        <w:tab/>
      </w:r>
      <w:r w:rsidR="00C8454D">
        <w:rPr>
          <w:rFonts w:ascii="Cambria" w:hAnsi="Cambria"/>
        </w:rPr>
        <w:tab/>
      </w:r>
      <w:r w:rsidR="00C8454D">
        <w:rPr>
          <w:rFonts w:ascii="Cambria" w:hAnsi="Cambria"/>
        </w:rPr>
        <w:tab/>
      </w:r>
      <w:r w:rsidR="00C8454D">
        <w:rPr>
          <w:rFonts w:ascii="Cambria" w:hAnsi="Cambria"/>
        </w:rPr>
        <w:tab/>
      </w:r>
      <w:r w:rsidR="00C8454D">
        <w:rPr>
          <w:rFonts w:ascii="Cambria" w:hAnsi="Cambria"/>
        </w:rPr>
        <w:tab/>
      </w:r>
      <w:r w:rsidR="00267233">
        <w:rPr>
          <w:rFonts w:ascii="Cambria" w:hAnsi="Cambria"/>
        </w:rPr>
        <w:t>City</w:t>
      </w:r>
      <w:r w:rsidR="005166E8">
        <w:rPr>
          <w:rFonts w:ascii="Cambria" w:hAnsi="Cambria"/>
        </w:rPr>
        <w:t>,</w:t>
      </w:r>
      <w:r w:rsidR="00267233">
        <w:rPr>
          <w:rFonts w:ascii="Cambria" w:hAnsi="Cambria"/>
        </w:rPr>
        <w:t xml:space="preserve"> State</w:t>
      </w:r>
    </w:p>
    <w:p w14:paraId="6F4DAE75" w14:textId="0A12D0BE" w:rsidR="000F017F" w:rsidRPr="000F017F" w:rsidRDefault="005166E8" w:rsidP="00FB717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67233">
        <w:rPr>
          <w:rFonts w:ascii="Cambria" w:hAnsi="Cambria"/>
        </w:rPr>
        <w:t>Company</w:t>
      </w:r>
      <w:r w:rsidR="000F017F" w:rsidRPr="000F017F">
        <w:rPr>
          <w:rFonts w:ascii="Cambria" w:hAnsi="Cambria"/>
        </w:rPr>
        <w:tab/>
      </w:r>
    </w:p>
    <w:p w14:paraId="122AB532" w14:textId="77777777" w:rsidR="00827869" w:rsidRPr="00FB717F" w:rsidRDefault="00827869" w:rsidP="00FB717F">
      <w:pPr>
        <w:pStyle w:val="NoSpacing"/>
        <w:jc w:val="both"/>
        <w:rPr>
          <w:rFonts w:ascii="Cambria" w:hAnsi="Cambria"/>
          <w:sz w:val="16"/>
          <w:szCs w:val="16"/>
        </w:rPr>
      </w:pPr>
    </w:p>
    <w:p w14:paraId="0B75E7DB" w14:textId="20FFC60E" w:rsidR="00FB717F" w:rsidRPr="000F017F" w:rsidRDefault="005F1849" w:rsidP="00FB717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Year-Year</w:t>
      </w:r>
      <w:r w:rsidR="000F017F" w:rsidRPr="000F017F">
        <w:rPr>
          <w:rFonts w:ascii="Cambria" w:hAnsi="Cambria"/>
        </w:rPr>
        <w:tab/>
      </w:r>
      <w:r w:rsidR="000F017F" w:rsidRPr="000F017F">
        <w:rPr>
          <w:rFonts w:ascii="Cambria" w:hAnsi="Cambria"/>
        </w:rPr>
        <w:tab/>
      </w:r>
      <w:r w:rsidR="003E5F6F">
        <w:rPr>
          <w:rFonts w:ascii="Cambria" w:hAnsi="Cambria"/>
        </w:rPr>
        <w:tab/>
      </w:r>
      <w:r w:rsidR="00AE30B7">
        <w:rPr>
          <w:rFonts w:ascii="Cambria" w:hAnsi="Cambria"/>
          <w:i/>
        </w:rPr>
        <w:t xml:space="preserve">Job </w:t>
      </w:r>
      <w:r w:rsidR="005F70EE">
        <w:rPr>
          <w:rFonts w:ascii="Cambria" w:hAnsi="Cambria"/>
          <w:i/>
        </w:rPr>
        <w:t>T</w:t>
      </w:r>
      <w:r w:rsidR="00AE30B7">
        <w:rPr>
          <w:rFonts w:ascii="Cambria" w:hAnsi="Cambria"/>
          <w:i/>
        </w:rPr>
        <w:t>itle</w:t>
      </w:r>
      <w:r w:rsidR="009F1281">
        <w:rPr>
          <w:rFonts w:ascii="Cambria" w:hAnsi="Cambria"/>
        </w:rPr>
        <w:tab/>
      </w:r>
      <w:r w:rsidR="009F1281">
        <w:rPr>
          <w:rFonts w:ascii="Cambria" w:hAnsi="Cambria"/>
        </w:rPr>
        <w:tab/>
      </w:r>
      <w:r w:rsidR="009F1281">
        <w:rPr>
          <w:rFonts w:ascii="Cambria" w:hAnsi="Cambria"/>
        </w:rPr>
        <w:tab/>
      </w:r>
      <w:r w:rsidR="009F1281">
        <w:rPr>
          <w:rFonts w:ascii="Cambria" w:hAnsi="Cambria"/>
        </w:rPr>
        <w:tab/>
      </w:r>
      <w:r w:rsidR="009F1281">
        <w:rPr>
          <w:rFonts w:ascii="Cambria" w:hAnsi="Cambria"/>
        </w:rPr>
        <w:tab/>
      </w:r>
      <w:r w:rsidR="00AE30B7">
        <w:rPr>
          <w:rFonts w:ascii="Cambria" w:hAnsi="Cambria"/>
        </w:rPr>
        <w:tab/>
        <w:t>City</w:t>
      </w:r>
      <w:r w:rsidR="000F017F" w:rsidRPr="000F017F">
        <w:rPr>
          <w:rFonts w:ascii="Cambria" w:hAnsi="Cambria"/>
        </w:rPr>
        <w:t xml:space="preserve">, </w:t>
      </w:r>
      <w:r w:rsidR="00AE30B7">
        <w:rPr>
          <w:rFonts w:ascii="Cambria" w:hAnsi="Cambria"/>
        </w:rPr>
        <w:t>State</w:t>
      </w:r>
    </w:p>
    <w:p w14:paraId="454C61DF" w14:textId="45934B61" w:rsidR="000F017F" w:rsidRDefault="00AE30B7" w:rsidP="00FB717F">
      <w:pPr>
        <w:pStyle w:val="NoSpacing"/>
        <w:ind w:left="2520" w:firstLine="360"/>
        <w:jc w:val="both"/>
        <w:rPr>
          <w:rFonts w:ascii="Cambria" w:hAnsi="Cambria"/>
        </w:rPr>
      </w:pPr>
      <w:r>
        <w:rPr>
          <w:rFonts w:ascii="Cambria" w:hAnsi="Cambria"/>
        </w:rPr>
        <w:t>Company</w:t>
      </w:r>
    </w:p>
    <w:p w14:paraId="1E539363" w14:textId="77777777" w:rsidR="00FB717F" w:rsidRPr="00FB717F" w:rsidRDefault="00FB717F" w:rsidP="00FB717F">
      <w:pPr>
        <w:pStyle w:val="NoSpacing"/>
        <w:ind w:left="2520" w:firstLine="360"/>
        <w:jc w:val="both"/>
        <w:rPr>
          <w:rFonts w:ascii="Cambria" w:hAnsi="Cambria"/>
          <w:sz w:val="16"/>
          <w:szCs w:val="16"/>
        </w:rPr>
      </w:pPr>
    </w:p>
    <w:p w14:paraId="0749FB9C" w14:textId="1A7D46F9" w:rsidR="000F017F" w:rsidRPr="000F017F" w:rsidRDefault="005F1849" w:rsidP="00FB717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Year</w:t>
      </w:r>
      <w:r w:rsidR="00FC405F">
        <w:rPr>
          <w:rFonts w:ascii="Cambria" w:hAnsi="Cambria"/>
        </w:rPr>
        <w:t>-</w:t>
      </w:r>
      <w:r>
        <w:rPr>
          <w:rFonts w:ascii="Cambria" w:hAnsi="Cambria"/>
        </w:rPr>
        <w:t>Year</w:t>
      </w:r>
      <w:r w:rsidR="00FC405F">
        <w:rPr>
          <w:rFonts w:ascii="Cambria" w:hAnsi="Cambria"/>
        </w:rPr>
        <w:tab/>
      </w:r>
      <w:proofErr w:type="gramStart"/>
      <w:r w:rsidR="00FC405F">
        <w:rPr>
          <w:rFonts w:ascii="Cambria" w:hAnsi="Cambria"/>
        </w:rPr>
        <w:tab/>
        <w:t xml:space="preserve">  </w:t>
      </w:r>
      <w:r w:rsidR="00FC405F">
        <w:rPr>
          <w:rFonts w:ascii="Cambria" w:hAnsi="Cambria"/>
        </w:rPr>
        <w:tab/>
      </w:r>
      <w:proofErr w:type="gramEnd"/>
      <w:r w:rsidR="00AE30B7">
        <w:rPr>
          <w:rFonts w:ascii="Cambria" w:hAnsi="Cambria"/>
          <w:i/>
        </w:rPr>
        <w:t xml:space="preserve">Job </w:t>
      </w:r>
      <w:r w:rsidR="005F70EE">
        <w:rPr>
          <w:rFonts w:ascii="Cambria" w:hAnsi="Cambria"/>
          <w:i/>
        </w:rPr>
        <w:t>T</w:t>
      </w:r>
      <w:r w:rsidR="00AE30B7">
        <w:rPr>
          <w:rFonts w:ascii="Cambria" w:hAnsi="Cambria"/>
          <w:i/>
        </w:rPr>
        <w:t>itle</w:t>
      </w:r>
      <w:r w:rsidR="000D0584" w:rsidRPr="00EC7BE8">
        <w:rPr>
          <w:rFonts w:ascii="Cambria" w:hAnsi="Cambria"/>
          <w:i/>
        </w:rPr>
        <w:t xml:space="preserve"> </w:t>
      </w:r>
      <w:r w:rsidR="00C8454D" w:rsidRPr="00EC7BE8">
        <w:rPr>
          <w:rFonts w:ascii="Cambria" w:hAnsi="Cambria"/>
          <w:i/>
        </w:rPr>
        <w:tab/>
      </w:r>
      <w:r w:rsidR="00C8454D">
        <w:rPr>
          <w:rFonts w:ascii="Cambria" w:hAnsi="Cambria"/>
        </w:rPr>
        <w:tab/>
      </w:r>
      <w:r w:rsidR="00C8454D">
        <w:rPr>
          <w:rFonts w:ascii="Cambria" w:hAnsi="Cambria"/>
        </w:rPr>
        <w:tab/>
      </w:r>
      <w:r w:rsidR="00C8454D">
        <w:rPr>
          <w:rFonts w:ascii="Cambria" w:hAnsi="Cambria"/>
        </w:rPr>
        <w:tab/>
      </w:r>
      <w:r w:rsidR="00C8454D">
        <w:rPr>
          <w:rFonts w:ascii="Cambria" w:hAnsi="Cambria"/>
        </w:rPr>
        <w:tab/>
      </w:r>
      <w:r w:rsidR="00AE30B7">
        <w:rPr>
          <w:rFonts w:ascii="Cambria" w:hAnsi="Cambria"/>
        </w:rPr>
        <w:tab/>
        <w:t>City</w:t>
      </w:r>
      <w:r w:rsidR="000F017F" w:rsidRPr="000F017F">
        <w:rPr>
          <w:rFonts w:ascii="Cambria" w:hAnsi="Cambria"/>
        </w:rPr>
        <w:t xml:space="preserve">, </w:t>
      </w:r>
      <w:r w:rsidR="00AE30B7">
        <w:rPr>
          <w:rFonts w:ascii="Cambria" w:hAnsi="Cambria"/>
        </w:rPr>
        <w:t>State</w:t>
      </w:r>
    </w:p>
    <w:p w14:paraId="3C463D74" w14:textId="7634BA49" w:rsidR="000F017F" w:rsidRPr="000F017F" w:rsidRDefault="000D0584" w:rsidP="00FB717F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AE30B7">
        <w:rPr>
          <w:rFonts w:ascii="Cambria" w:hAnsi="Cambria"/>
        </w:rPr>
        <w:t>Company</w:t>
      </w:r>
    </w:p>
    <w:p w14:paraId="6DB0644E" w14:textId="77777777" w:rsidR="000F017F" w:rsidRPr="00FB717F" w:rsidRDefault="00FB717F">
      <w:pPr>
        <w:pStyle w:val="NoSpacing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EDUCATION</w:t>
      </w:r>
      <w:r w:rsidR="00B20CFF">
        <w:rPr>
          <w:rFonts w:ascii="Cambria" w:hAnsi="Cambria"/>
          <w:b/>
          <w:u w:val="single"/>
        </w:rPr>
        <w:t>/TRAINING</w:t>
      </w:r>
      <w:r w:rsidR="00B20CFF">
        <w:rPr>
          <w:rFonts w:ascii="Cambria" w:hAnsi="Cambria"/>
          <w:b/>
          <w:u w:val="single"/>
        </w:rPr>
        <w:tab/>
      </w:r>
      <w:r w:rsidR="00B20CFF">
        <w:rPr>
          <w:rFonts w:ascii="Cambria" w:hAnsi="Cambria"/>
          <w:b/>
          <w:u w:val="single"/>
        </w:rPr>
        <w:tab/>
      </w:r>
      <w:r w:rsidR="00B20CFF">
        <w:rPr>
          <w:rFonts w:ascii="Cambria" w:hAnsi="Cambria"/>
          <w:b/>
          <w:u w:val="single"/>
        </w:rPr>
        <w:tab/>
      </w:r>
      <w:r w:rsidR="00B20CFF">
        <w:rPr>
          <w:rFonts w:ascii="Cambria" w:hAnsi="Cambria"/>
          <w:b/>
          <w:u w:val="single"/>
        </w:rPr>
        <w:tab/>
      </w:r>
      <w:r w:rsidR="00B20CFF">
        <w:rPr>
          <w:rFonts w:ascii="Cambria" w:hAnsi="Cambria"/>
          <w:b/>
          <w:u w:val="single"/>
        </w:rPr>
        <w:tab/>
      </w:r>
      <w:r w:rsidR="00B20CFF">
        <w:rPr>
          <w:rFonts w:ascii="Cambria" w:hAnsi="Cambria"/>
          <w:b/>
          <w:u w:val="single"/>
        </w:rPr>
        <w:tab/>
      </w:r>
      <w:r w:rsidR="00B20CFF">
        <w:rPr>
          <w:rFonts w:ascii="Cambria" w:hAnsi="Cambria"/>
          <w:b/>
          <w:u w:val="single"/>
        </w:rPr>
        <w:tab/>
      </w:r>
      <w:r w:rsidR="00B20CFF">
        <w:rPr>
          <w:rFonts w:ascii="Cambria" w:hAnsi="Cambria"/>
          <w:b/>
          <w:u w:val="single"/>
        </w:rPr>
        <w:tab/>
      </w:r>
      <w:r w:rsidR="00B20CFF">
        <w:rPr>
          <w:rFonts w:ascii="Cambria" w:hAnsi="Cambria"/>
          <w:b/>
          <w:u w:val="single"/>
        </w:rPr>
        <w:tab/>
      </w:r>
      <w:r w:rsidR="00B20CFF">
        <w:rPr>
          <w:rFonts w:ascii="Cambria" w:hAnsi="Cambria"/>
          <w:b/>
          <w:u w:val="single"/>
        </w:rPr>
        <w:tab/>
      </w:r>
    </w:p>
    <w:p w14:paraId="2304E405" w14:textId="1DF8A933" w:rsidR="00B20CFF" w:rsidRDefault="005F70EE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School</w:t>
      </w:r>
      <w:r w:rsidR="00F3321E">
        <w:rPr>
          <w:rFonts w:ascii="Cambria" w:hAnsi="Cambria"/>
        </w:rPr>
        <w:t xml:space="preserve"> or Certificate</w:t>
      </w:r>
      <w:r w:rsidR="00B20CFF">
        <w:rPr>
          <w:rFonts w:ascii="Cambria" w:hAnsi="Cambria"/>
        </w:rPr>
        <w:tab/>
      </w:r>
      <w:r w:rsidR="00B20CFF">
        <w:rPr>
          <w:rFonts w:ascii="Cambria" w:hAnsi="Cambria"/>
        </w:rPr>
        <w:tab/>
      </w:r>
      <w:r w:rsidR="00B20CFF">
        <w:rPr>
          <w:rFonts w:ascii="Cambria" w:hAnsi="Cambria"/>
        </w:rPr>
        <w:tab/>
      </w:r>
      <w:r w:rsidR="00F3321E">
        <w:rPr>
          <w:rFonts w:ascii="Cambria" w:hAnsi="Cambria"/>
        </w:rPr>
        <w:tab/>
      </w:r>
      <w:r w:rsidR="00F3321E">
        <w:rPr>
          <w:rFonts w:ascii="Cambria" w:hAnsi="Cambria"/>
        </w:rPr>
        <w:tab/>
      </w:r>
      <w:r w:rsidR="00F3321E">
        <w:rPr>
          <w:rFonts w:ascii="Cambria" w:hAnsi="Cambria"/>
        </w:rPr>
        <w:tab/>
      </w:r>
      <w:r w:rsidR="00F3321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3321E">
        <w:rPr>
          <w:rFonts w:ascii="Cambria" w:hAnsi="Cambria"/>
        </w:rPr>
        <w:t>City</w:t>
      </w:r>
      <w:r w:rsidR="00B20CFF">
        <w:rPr>
          <w:rFonts w:ascii="Cambria" w:hAnsi="Cambria"/>
        </w:rPr>
        <w:t xml:space="preserve">, </w:t>
      </w:r>
      <w:r w:rsidR="00F3321E">
        <w:rPr>
          <w:rFonts w:ascii="Cambria" w:hAnsi="Cambria"/>
        </w:rPr>
        <w:t>State</w:t>
      </w:r>
    </w:p>
    <w:p w14:paraId="0DAC6C03" w14:textId="5DC5626F" w:rsidR="00B20CFF" w:rsidRDefault="002616A2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Name of School or Institution</w:t>
      </w:r>
    </w:p>
    <w:p w14:paraId="4EB5A1B6" w14:textId="77777777" w:rsidR="002616A2" w:rsidRDefault="002616A2">
      <w:pPr>
        <w:pStyle w:val="NoSpacing"/>
        <w:jc w:val="both"/>
        <w:rPr>
          <w:rFonts w:ascii="Cambria" w:hAnsi="Cambria"/>
        </w:rPr>
      </w:pPr>
    </w:p>
    <w:p w14:paraId="2AB85A8D" w14:textId="785E24C5" w:rsidR="000F017F" w:rsidRPr="000F017F" w:rsidRDefault="005F70EE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School or Certificate</w:t>
      </w:r>
      <w:r w:rsidR="00394D0C">
        <w:rPr>
          <w:rFonts w:ascii="Cambria" w:hAnsi="Cambria"/>
        </w:rPr>
        <w:tab/>
      </w:r>
      <w:r w:rsidR="00394D0C">
        <w:rPr>
          <w:rFonts w:ascii="Cambria" w:hAnsi="Cambria"/>
        </w:rPr>
        <w:tab/>
      </w:r>
      <w:r w:rsidR="00394D0C">
        <w:rPr>
          <w:rFonts w:ascii="Cambria" w:hAnsi="Cambria"/>
        </w:rPr>
        <w:tab/>
        <w:t xml:space="preserve">       </w:t>
      </w:r>
      <w:r w:rsidR="007634BA">
        <w:rPr>
          <w:rFonts w:ascii="Cambria" w:hAnsi="Cambria"/>
        </w:rPr>
        <w:tab/>
      </w:r>
      <w:r w:rsidR="007634BA">
        <w:rPr>
          <w:rFonts w:ascii="Cambria" w:hAnsi="Cambria"/>
        </w:rPr>
        <w:tab/>
      </w:r>
      <w:r w:rsidR="007634BA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3321E">
        <w:rPr>
          <w:rFonts w:ascii="Cambria" w:hAnsi="Cambria"/>
        </w:rPr>
        <w:t>City, State</w:t>
      </w:r>
    </w:p>
    <w:p w14:paraId="7D76942F" w14:textId="40171F90" w:rsidR="000F017F" w:rsidRPr="000F017F" w:rsidRDefault="002616A2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Name of School or Institution</w:t>
      </w:r>
      <w:r w:rsidR="009C3559">
        <w:rPr>
          <w:rFonts w:ascii="Cambria" w:hAnsi="Cambria"/>
        </w:rPr>
        <w:t xml:space="preserve">      </w:t>
      </w:r>
    </w:p>
    <w:sectPr w:rsidR="000F017F" w:rsidRPr="000F017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7452"/>
    <w:multiLevelType w:val="hybridMultilevel"/>
    <w:tmpl w:val="94588D7A"/>
    <w:lvl w:ilvl="0" w:tplc="E0AA9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7A6EB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7A56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C853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0F285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28CECA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DCF82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790A1E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B1C29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01132"/>
    <w:multiLevelType w:val="hybridMultilevel"/>
    <w:tmpl w:val="4258B1DC"/>
    <w:lvl w:ilvl="0" w:tplc="110C4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49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C5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E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232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3C9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F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14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7EE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261EE"/>
    <w:multiLevelType w:val="hybridMultilevel"/>
    <w:tmpl w:val="771E19F4"/>
    <w:lvl w:ilvl="0" w:tplc="7DF8F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F294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8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49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CA2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23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E1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421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09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24EBA"/>
    <w:multiLevelType w:val="hybridMultilevel"/>
    <w:tmpl w:val="088426BE"/>
    <w:lvl w:ilvl="0" w:tplc="3F7A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C3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E2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EB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02D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7A1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8D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0A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87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18B5"/>
    <w:multiLevelType w:val="hybridMultilevel"/>
    <w:tmpl w:val="1952AE70"/>
    <w:lvl w:ilvl="0" w:tplc="20EEA856">
      <w:start w:val="1"/>
      <w:numFmt w:val="decimal"/>
      <w:lvlText w:val="%1."/>
      <w:lvlJc w:val="left"/>
      <w:pPr>
        <w:ind w:left="720" w:hanging="360"/>
      </w:pPr>
    </w:lvl>
    <w:lvl w:ilvl="1" w:tplc="7A6E4C4C">
      <w:start w:val="1"/>
      <w:numFmt w:val="decimal"/>
      <w:lvlText w:val="%2."/>
      <w:lvlJc w:val="left"/>
      <w:pPr>
        <w:ind w:left="1440" w:hanging="1080"/>
      </w:pPr>
    </w:lvl>
    <w:lvl w:ilvl="2" w:tplc="7F9CE1DE">
      <w:start w:val="1"/>
      <w:numFmt w:val="decimal"/>
      <w:lvlText w:val="%3."/>
      <w:lvlJc w:val="left"/>
      <w:pPr>
        <w:ind w:left="2160" w:hanging="1980"/>
      </w:pPr>
    </w:lvl>
    <w:lvl w:ilvl="3" w:tplc="BF9EC30A">
      <w:start w:val="1"/>
      <w:numFmt w:val="decimal"/>
      <w:lvlText w:val="%4."/>
      <w:lvlJc w:val="left"/>
      <w:pPr>
        <w:ind w:left="2880" w:hanging="2520"/>
      </w:pPr>
    </w:lvl>
    <w:lvl w:ilvl="4" w:tplc="DB84ECE2">
      <w:start w:val="1"/>
      <w:numFmt w:val="decimal"/>
      <w:lvlText w:val="%5."/>
      <w:lvlJc w:val="left"/>
      <w:pPr>
        <w:ind w:left="3600" w:hanging="3240"/>
      </w:pPr>
    </w:lvl>
    <w:lvl w:ilvl="5" w:tplc="4E6C0562">
      <w:start w:val="1"/>
      <w:numFmt w:val="decimal"/>
      <w:lvlText w:val="%6."/>
      <w:lvlJc w:val="left"/>
      <w:pPr>
        <w:ind w:left="4320" w:hanging="4140"/>
      </w:pPr>
    </w:lvl>
    <w:lvl w:ilvl="6" w:tplc="DE5E3DF6">
      <w:start w:val="1"/>
      <w:numFmt w:val="decimal"/>
      <w:lvlText w:val="%7."/>
      <w:lvlJc w:val="left"/>
      <w:pPr>
        <w:ind w:left="5040" w:hanging="4680"/>
      </w:pPr>
    </w:lvl>
    <w:lvl w:ilvl="7" w:tplc="8202E48A">
      <w:start w:val="1"/>
      <w:numFmt w:val="decimal"/>
      <w:lvlText w:val="%8."/>
      <w:lvlJc w:val="left"/>
      <w:pPr>
        <w:ind w:left="5760" w:hanging="5400"/>
      </w:pPr>
    </w:lvl>
    <w:lvl w:ilvl="8" w:tplc="48DA560A">
      <w:start w:val="1"/>
      <w:numFmt w:val="decimal"/>
      <w:lvlText w:val="%9."/>
      <w:lvlJc w:val="left"/>
      <w:pPr>
        <w:ind w:left="6480" w:hanging="6300"/>
      </w:pPr>
    </w:lvl>
  </w:abstractNum>
  <w:abstractNum w:abstractNumId="5" w15:restartNumberingAfterBreak="0">
    <w:nsid w:val="3FF25B19"/>
    <w:multiLevelType w:val="hybridMultilevel"/>
    <w:tmpl w:val="C862D99E"/>
    <w:lvl w:ilvl="0" w:tplc="2C1A4C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D6892CC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21EF008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1F44F3E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748BF38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C8C2460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A362FB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D2EA9C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C0C03370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3C3415F"/>
    <w:multiLevelType w:val="hybridMultilevel"/>
    <w:tmpl w:val="30AE07F4"/>
    <w:lvl w:ilvl="0" w:tplc="5C06BC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8A4E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66A8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B217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3E966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A08F3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78138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A6254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1AF59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0415B6"/>
    <w:multiLevelType w:val="hybridMultilevel"/>
    <w:tmpl w:val="4FB68D12"/>
    <w:lvl w:ilvl="0" w:tplc="4D226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E1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C8C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69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234F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8C5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4C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89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2A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8334B"/>
    <w:multiLevelType w:val="hybridMultilevel"/>
    <w:tmpl w:val="293E85F6"/>
    <w:lvl w:ilvl="0" w:tplc="2AE60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3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C7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D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B1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F80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0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CC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269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E30C5"/>
    <w:multiLevelType w:val="hybridMultilevel"/>
    <w:tmpl w:val="67C42FC4"/>
    <w:lvl w:ilvl="0" w:tplc="9D02D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492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C89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A27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EC3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E1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27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811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CD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3026D"/>
    <w:multiLevelType w:val="hybridMultilevel"/>
    <w:tmpl w:val="5B484AC2"/>
    <w:lvl w:ilvl="0" w:tplc="A5AAD49C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DDEB1AA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0229900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766AF4C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3502E4A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2984056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86307C7E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50A89E68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A3BC171A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D5F4309"/>
    <w:multiLevelType w:val="hybridMultilevel"/>
    <w:tmpl w:val="CA745382"/>
    <w:lvl w:ilvl="0" w:tplc="7DA47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A8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A5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CA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EC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6B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CD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C24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4A7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D10F9"/>
    <w:multiLevelType w:val="hybridMultilevel"/>
    <w:tmpl w:val="BA98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546E1"/>
    <w:multiLevelType w:val="hybridMultilevel"/>
    <w:tmpl w:val="B83C8F4C"/>
    <w:lvl w:ilvl="0" w:tplc="2BC6B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0F5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67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62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C4A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2F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27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223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929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660DD"/>
    <w:multiLevelType w:val="hybridMultilevel"/>
    <w:tmpl w:val="9E56D3E4"/>
    <w:lvl w:ilvl="0" w:tplc="7890AD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1A17C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E028D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9446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ACA7F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EA57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F8A33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EAF97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D98A9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A760F8"/>
    <w:multiLevelType w:val="hybridMultilevel"/>
    <w:tmpl w:val="C29C51D2"/>
    <w:lvl w:ilvl="0" w:tplc="6676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4AF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0AF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B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2CF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C2C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03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86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A1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5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17F"/>
    <w:rsid w:val="000126A6"/>
    <w:rsid w:val="000D0584"/>
    <w:rsid w:val="000D159B"/>
    <w:rsid w:val="000F017F"/>
    <w:rsid w:val="00152988"/>
    <w:rsid w:val="00225CB7"/>
    <w:rsid w:val="002616A2"/>
    <w:rsid w:val="00267233"/>
    <w:rsid w:val="002D0FDD"/>
    <w:rsid w:val="002D7FE3"/>
    <w:rsid w:val="00394D0C"/>
    <w:rsid w:val="003B03B9"/>
    <w:rsid w:val="003E5F6F"/>
    <w:rsid w:val="004467D9"/>
    <w:rsid w:val="0049274F"/>
    <w:rsid w:val="004C3D3F"/>
    <w:rsid w:val="004F6AF4"/>
    <w:rsid w:val="005166E8"/>
    <w:rsid w:val="00575123"/>
    <w:rsid w:val="005D72AC"/>
    <w:rsid w:val="005F1849"/>
    <w:rsid w:val="005F70EE"/>
    <w:rsid w:val="00663A62"/>
    <w:rsid w:val="0071117F"/>
    <w:rsid w:val="007371A2"/>
    <w:rsid w:val="007634BA"/>
    <w:rsid w:val="00764C00"/>
    <w:rsid w:val="008217E0"/>
    <w:rsid w:val="0082778E"/>
    <w:rsid w:val="00827869"/>
    <w:rsid w:val="008F6C6E"/>
    <w:rsid w:val="00915DD9"/>
    <w:rsid w:val="0093342E"/>
    <w:rsid w:val="00975CCA"/>
    <w:rsid w:val="009C3559"/>
    <w:rsid w:val="009F1281"/>
    <w:rsid w:val="00A931E6"/>
    <w:rsid w:val="00AE30B7"/>
    <w:rsid w:val="00B20CFF"/>
    <w:rsid w:val="00B64D34"/>
    <w:rsid w:val="00B87D40"/>
    <w:rsid w:val="00BA5FDE"/>
    <w:rsid w:val="00BD70DF"/>
    <w:rsid w:val="00C06F47"/>
    <w:rsid w:val="00C31221"/>
    <w:rsid w:val="00C8454D"/>
    <w:rsid w:val="00CA5C0C"/>
    <w:rsid w:val="00CB6AD1"/>
    <w:rsid w:val="00D34885"/>
    <w:rsid w:val="00E2706E"/>
    <w:rsid w:val="00E42F08"/>
    <w:rsid w:val="00EB2CAF"/>
    <w:rsid w:val="00EC7BE8"/>
    <w:rsid w:val="00F3321E"/>
    <w:rsid w:val="00F948FE"/>
    <w:rsid w:val="00F956BE"/>
    <w:rsid w:val="00FB717F"/>
    <w:rsid w:val="00FC405F"/>
    <w:rsid w:val="00F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65EAE2"/>
  <w15:chartTrackingRefBased/>
  <w15:docId w15:val="{A14CFD68-32B2-49D2-B44B-2D2E2C12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qFormat/>
    <w:rPr>
      <w:i/>
      <w:color w:val="4F81BD"/>
      <w:sz w:val="24"/>
    </w:rPr>
  </w:style>
  <w:style w:type="character" w:styleId="UnresolvedMention">
    <w:name w:val="Unresolved Mention"/>
    <w:uiPriority w:val="99"/>
    <w:semiHidden/>
    <w:unhideWhenUsed/>
    <w:rsid w:val="000D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name@gmail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99C8EB4AA14E837F2A5412239215" ma:contentTypeVersion="12" ma:contentTypeDescription="Create a new document." ma:contentTypeScope="" ma:versionID="9bb9205bc16e548ab96bf17c83715064">
  <xsd:schema xmlns:xsd="http://www.w3.org/2001/XMLSchema" xmlns:xs="http://www.w3.org/2001/XMLSchema" xmlns:p="http://schemas.microsoft.com/office/2006/metadata/properties" xmlns:ns2="2d71a9ec-6216-43c2-a63d-a87e3b221d8e" xmlns:ns3="b8f2026a-aa96-4225-a6ae-f2ef2800d2da" targetNamespace="http://schemas.microsoft.com/office/2006/metadata/properties" ma:root="true" ma:fieldsID="d40201ba8425dbffbe50c801c01589a6" ns2:_="" ns3:_="">
    <xsd:import namespace="2d71a9ec-6216-43c2-a63d-a87e3b221d8e"/>
    <xsd:import namespace="b8f2026a-aa96-4225-a6ae-f2ef2800d2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1a9ec-6216-43c2-a63d-a87e3b221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026a-aa96-4225-a6ae-f2ef2800d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7652-5BB0-44C1-846E-235091057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4718FE-3B83-4239-93B2-43A872D5C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1a9ec-6216-43c2-a63d-a87e3b221d8e"/>
    <ds:schemaRef ds:uri="b8f2026a-aa96-4225-a6ae-f2ef2800d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8E438A-3E19-4921-A3CD-35AF1D97D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C7AD62-90D2-4E9A-80F9-E917012585A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487A761-0895-405E-AB3D-E801BA9D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1020</CharactersWithSpaces>
  <SharedDoc>false</SharedDoc>
  <HLinks>
    <vt:vector size="6" baseType="variant"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mailto:name@gmail.com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JoAnna Peters</cp:lastModifiedBy>
  <cp:revision>12</cp:revision>
  <cp:lastPrinted>2019-10-23T19:38:00Z</cp:lastPrinted>
  <dcterms:created xsi:type="dcterms:W3CDTF">2021-04-06T14:54:00Z</dcterms:created>
  <dcterms:modified xsi:type="dcterms:W3CDTF">2021-04-06T15:47:00Z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Wendy Lauser</vt:lpwstr>
  </property>
  <property fmtid="{D5CDD505-2E9C-101B-9397-08002B2CF9AE}" pid="3" name="Order">
    <vt:lpwstr>9284400.00000000</vt:lpwstr>
  </property>
  <property fmtid="{D5CDD505-2E9C-101B-9397-08002B2CF9AE}" pid="4" name="display_urn:schemas-microsoft-com:office:office#Author">
    <vt:lpwstr>Wendy Lauser</vt:lpwstr>
  </property>
  <property fmtid="{D5CDD505-2E9C-101B-9397-08002B2CF9AE}" pid="5" name="ContentTypeId">
    <vt:lpwstr>0x01010018B099C8EB4AA14E837F2A5412239215</vt:lpwstr>
  </property>
</Properties>
</file>