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33001" w14:textId="6241EF85" w:rsidR="00E02466" w:rsidRPr="00871EA8" w:rsidRDefault="00F81EE9" w:rsidP="00980107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71EA8">
        <w:rPr>
          <w:rFonts w:asciiTheme="majorHAnsi" w:hAnsiTheme="majorHAnsi" w:cs="Times New Roman"/>
          <w:b/>
          <w:sz w:val="28"/>
          <w:szCs w:val="28"/>
        </w:rPr>
        <w:t>Name</w:t>
      </w:r>
    </w:p>
    <w:p w14:paraId="637D19F0" w14:textId="56EA6158" w:rsidR="009529F1" w:rsidRPr="00DD4E2F" w:rsidRDefault="00871EA8" w:rsidP="00980107">
      <w:pPr>
        <w:spacing w:after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City</w:t>
      </w:r>
      <w:r w:rsidR="005362B2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Times New Roman"/>
        </w:rPr>
        <w:t>State</w:t>
      </w:r>
      <w:r w:rsidR="005362B2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Zip Code</w:t>
      </w:r>
    </w:p>
    <w:p w14:paraId="5158F2EA" w14:textId="456DFD62" w:rsidR="00980107" w:rsidRPr="00DD4E2F" w:rsidRDefault="00F81EE9" w:rsidP="00980107">
      <w:pPr>
        <w:spacing w:after="0"/>
        <w:jc w:val="center"/>
        <w:rPr>
          <w:rStyle w:val="Hyperlink"/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Phone </w:t>
      </w:r>
      <w:r w:rsidR="006A3874">
        <w:rPr>
          <w:rFonts w:ascii="Cambria" w:hAnsi="Cambria"/>
          <w:sz w:val="24"/>
          <w:szCs w:val="24"/>
        </w:rPr>
        <w:t>•</w:t>
      </w:r>
      <w:r w:rsidR="006A3874">
        <w:rPr>
          <w:rFonts w:ascii="Cambria" w:hAnsi="Cambria"/>
          <w:sz w:val="24"/>
          <w:szCs w:val="24"/>
        </w:rPr>
        <w:t xml:space="preserve"> </w:t>
      </w:r>
      <w:r>
        <w:rPr>
          <w:rFonts w:asciiTheme="majorHAnsi" w:hAnsiTheme="majorHAnsi" w:cs="Times New Roman"/>
        </w:rPr>
        <w:t>Email</w:t>
      </w:r>
    </w:p>
    <w:p w14:paraId="5C6BD5F8" w14:textId="77777777" w:rsidR="00BF62E6" w:rsidRPr="009529F1" w:rsidRDefault="00BF62E6" w:rsidP="009801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FFC7891" w14:textId="4B4DB676" w:rsidR="00D62CF5" w:rsidRPr="009529F1" w:rsidRDefault="00DD4E2F" w:rsidP="009529F1">
      <w:pPr>
        <w:pBdr>
          <w:bottom w:val="single" w:sz="6" w:space="1" w:color="auto"/>
        </w:pBd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EDUCATION/CERTIFICATIONS</w:t>
      </w:r>
    </w:p>
    <w:p w14:paraId="06716421" w14:textId="7037AB84" w:rsidR="00F6189C" w:rsidRDefault="00871EA8" w:rsidP="00F618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School or Certificate</w:t>
      </w:r>
      <w:r w:rsidR="005362B2">
        <w:rPr>
          <w:rFonts w:ascii="Times New Roman" w:hAnsi="Times New Roman" w:cs="Times New Roman"/>
          <w:b/>
        </w:rPr>
        <w:tab/>
      </w:r>
      <w:r w:rsidR="005362B2">
        <w:rPr>
          <w:rFonts w:ascii="Times New Roman" w:hAnsi="Times New Roman" w:cs="Times New Roman"/>
          <w:b/>
        </w:rPr>
        <w:tab/>
      </w:r>
      <w:r w:rsidR="005362B2">
        <w:rPr>
          <w:rFonts w:ascii="Times New Roman" w:hAnsi="Times New Roman" w:cs="Times New Roman"/>
          <w:b/>
        </w:rPr>
        <w:tab/>
      </w:r>
      <w:r w:rsidR="005362B2">
        <w:rPr>
          <w:rFonts w:ascii="Times New Roman" w:hAnsi="Times New Roman" w:cs="Times New Roman"/>
          <w:b/>
        </w:rPr>
        <w:tab/>
      </w:r>
      <w:r w:rsidR="005362B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City</w:t>
      </w:r>
      <w:r w:rsidR="005362B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State</w:t>
      </w:r>
    </w:p>
    <w:p w14:paraId="1EC57B34" w14:textId="64BACC84" w:rsidR="005362B2" w:rsidRDefault="00871EA8" w:rsidP="00F618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Name of School or </w:t>
      </w:r>
      <w:r w:rsidR="00C219E6">
        <w:rPr>
          <w:rFonts w:ascii="Times New Roman" w:hAnsi="Times New Roman" w:cs="Times New Roman"/>
        </w:rPr>
        <w:t>Institution</w:t>
      </w:r>
      <w:r w:rsidR="005F6A0C">
        <w:rPr>
          <w:rFonts w:ascii="Times New Roman" w:hAnsi="Times New Roman" w:cs="Times New Roman"/>
        </w:rPr>
        <w:tab/>
      </w:r>
      <w:r w:rsidR="005F6A0C">
        <w:rPr>
          <w:rFonts w:ascii="Times New Roman" w:hAnsi="Times New Roman" w:cs="Times New Roman"/>
        </w:rPr>
        <w:tab/>
      </w:r>
      <w:r w:rsidR="005F6A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19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Year</w:t>
      </w:r>
      <w:r w:rsidR="00536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Obtained</w:t>
      </w:r>
    </w:p>
    <w:p w14:paraId="2AA561F4" w14:textId="77777777" w:rsidR="005362B2" w:rsidRDefault="005362B2" w:rsidP="00F6189C">
      <w:pPr>
        <w:spacing w:after="0" w:line="240" w:lineRule="auto"/>
        <w:rPr>
          <w:rFonts w:ascii="Times New Roman" w:hAnsi="Times New Roman" w:cs="Times New Roman"/>
          <w:b/>
        </w:rPr>
      </w:pPr>
    </w:p>
    <w:p w14:paraId="17AA565B" w14:textId="693CB63E" w:rsidR="00B6614F" w:rsidRPr="00B6614F" w:rsidRDefault="00871EA8" w:rsidP="00F618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School or Certificate</w:t>
      </w:r>
      <w:r w:rsidR="00DD4E2F" w:rsidRPr="00B6614F">
        <w:rPr>
          <w:rFonts w:ascii="Times New Roman" w:hAnsi="Times New Roman" w:cs="Times New Roman"/>
        </w:rPr>
        <w:tab/>
      </w:r>
      <w:r w:rsidR="00DD4E2F" w:rsidRPr="00B6614F">
        <w:rPr>
          <w:rFonts w:ascii="Times New Roman" w:hAnsi="Times New Roman" w:cs="Times New Roman"/>
        </w:rPr>
        <w:tab/>
      </w:r>
      <w:r w:rsidR="00DD4E2F" w:rsidRPr="00B6614F">
        <w:rPr>
          <w:rFonts w:ascii="Times New Roman" w:hAnsi="Times New Roman" w:cs="Times New Roman"/>
        </w:rPr>
        <w:tab/>
      </w:r>
      <w:r w:rsidR="00DD4E2F" w:rsidRPr="00B6614F">
        <w:rPr>
          <w:rFonts w:ascii="Times New Roman" w:hAnsi="Times New Roman" w:cs="Times New Roman"/>
        </w:rPr>
        <w:tab/>
      </w:r>
      <w:r w:rsidR="00DD4E2F" w:rsidRPr="00B6614F">
        <w:rPr>
          <w:rFonts w:ascii="Times New Roman" w:hAnsi="Times New Roman" w:cs="Times New Roman"/>
        </w:rPr>
        <w:tab/>
      </w:r>
      <w:r w:rsidR="00DD4E2F" w:rsidRPr="00B6614F">
        <w:rPr>
          <w:rFonts w:ascii="Times New Roman" w:hAnsi="Times New Roman" w:cs="Times New Roman"/>
        </w:rPr>
        <w:tab/>
      </w:r>
      <w:r w:rsidR="00DD4E2F" w:rsidRPr="00B6614F">
        <w:rPr>
          <w:rFonts w:ascii="Times New Roman" w:hAnsi="Times New Roman" w:cs="Times New Roman"/>
        </w:rPr>
        <w:tab/>
      </w:r>
      <w:r w:rsidR="00DD4E2F" w:rsidRPr="00B6614F">
        <w:rPr>
          <w:rFonts w:ascii="Times New Roman" w:hAnsi="Times New Roman" w:cs="Times New Roman"/>
        </w:rPr>
        <w:tab/>
      </w:r>
      <w:r w:rsidR="00DD4E2F" w:rsidRPr="00B661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City</w:t>
      </w:r>
      <w:r w:rsidR="00DD4E2F" w:rsidRPr="00B661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State</w:t>
      </w:r>
    </w:p>
    <w:p w14:paraId="5E465A7C" w14:textId="70A71F59" w:rsidR="00DD4E2F" w:rsidRPr="00B6614F" w:rsidRDefault="00871EA8" w:rsidP="00B661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Name of School or </w:t>
      </w:r>
      <w:r w:rsidR="00C219E6">
        <w:rPr>
          <w:rFonts w:ascii="Times New Roman" w:hAnsi="Times New Roman" w:cs="Times New Roman"/>
        </w:rPr>
        <w:t>Institution</w:t>
      </w:r>
      <w:r w:rsidR="00B6614F" w:rsidRPr="00B6614F">
        <w:rPr>
          <w:rFonts w:ascii="Times New Roman" w:hAnsi="Times New Roman" w:cs="Times New Roman"/>
        </w:rPr>
        <w:tab/>
      </w:r>
      <w:r w:rsidR="00B6614F" w:rsidRPr="00B6614F">
        <w:rPr>
          <w:rFonts w:ascii="Times New Roman" w:hAnsi="Times New Roman" w:cs="Times New Roman"/>
        </w:rPr>
        <w:tab/>
      </w:r>
      <w:r w:rsidR="00B6614F" w:rsidRPr="00B6614F">
        <w:rPr>
          <w:rFonts w:ascii="Times New Roman" w:hAnsi="Times New Roman" w:cs="Times New Roman"/>
        </w:rPr>
        <w:tab/>
      </w:r>
      <w:r w:rsidR="00B6614F" w:rsidRPr="00B6614F">
        <w:rPr>
          <w:rFonts w:ascii="Times New Roman" w:hAnsi="Times New Roman" w:cs="Times New Roman"/>
        </w:rPr>
        <w:tab/>
      </w:r>
      <w:r w:rsidR="00B6614F" w:rsidRPr="00B6614F">
        <w:rPr>
          <w:rFonts w:ascii="Times New Roman" w:hAnsi="Times New Roman" w:cs="Times New Roman"/>
        </w:rPr>
        <w:tab/>
      </w:r>
      <w:r w:rsidR="00B6614F" w:rsidRPr="00B6614F">
        <w:rPr>
          <w:rFonts w:ascii="Times New Roman" w:hAnsi="Times New Roman" w:cs="Times New Roman"/>
        </w:rPr>
        <w:tab/>
      </w:r>
      <w:r w:rsidR="00B6614F" w:rsidRPr="00B6614F">
        <w:rPr>
          <w:rFonts w:ascii="Times New Roman" w:hAnsi="Times New Roman" w:cs="Times New Roman"/>
        </w:rPr>
        <w:tab/>
      </w:r>
      <w:r w:rsidR="00C219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Year Obtained</w:t>
      </w:r>
    </w:p>
    <w:p w14:paraId="48E2BC0E" w14:textId="20E43E8A" w:rsidR="009529F1" w:rsidRDefault="009529F1" w:rsidP="009529F1">
      <w:pPr>
        <w:pBdr>
          <w:bottom w:val="single" w:sz="6" w:space="1" w:color="auto"/>
        </w:pBdr>
        <w:spacing w:after="0" w:line="240" w:lineRule="auto"/>
        <w:rPr>
          <w:rFonts w:cs="Times New Roman"/>
          <w:b/>
          <w:sz w:val="16"/>
          <w:szCs w:val="16"/>
        </w:rPr>
      </w:pPr>
    </w:p>
    <w:p w14:paraId="3D552FDD" w14:textId="77777777" w:rsidR="00C20651" w:rsidRPr="009529F1" w:rsidRDefault="00C20651" w:rsidP="009529F1">
      <w:pPr>
        <w:pBdr>
          <w:bottom w:val="single" w:sz="6" w:space="1" w:color="auto"/>
        </w:pBdr>
        <w:spacing w:after="0" w:line="240" w:lineRule="auto"/>
        <w:rPr>
          <w:rFonts w:cs="Times New Roman"/>
          <w:b/>
          <w:sz w:val="24"/>
          <w:szCs w:val="24"/>
        </w:rPr>
      </w:pPr>
      <w:r w:rsidRPr="009529F1">
        <w:rPr>
          <w:rFonts w:cs="Times New Roman"/>
          <w:b/>
          <w:sz w:val="24"/>
          <w:szCs w:val="24"/>
        </w:rPr>
        <w:t>WORK EXPERIENCE</w:t>
      </w:r>
    </w:p>
    <w:p w14:paraId="6BC1C9EE" w14:textId="0D1F88AE" w:rsidR="009529F1" w:rsidRDefault="002D1E0B" w:rsidP="009529F1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</w:t>
      </w:r>
      <w:r w:rsidR="00AB59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B7528">
        <w:rPr>
          <w:rFonts w:ascii="Times New Roman" w:hAnsi="Times New Roman" w:cs="Times New Roman"/>
        </w:rPr>
        <w:t xml:space="preserve"> </w:t>
      </w:r>
      <w:r w:rsidR="008B7528">
        <w:rPr>
          <w:rFonts w:ascii="Times New Roman" w:hAnsi="Times New Roman" w:cs="Times New Roman"/>
        </w:rPr>
        <w:tab/>
      </w:r>
      <w:r w:rsidR="008B75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City</w:t>
      </w:r>
      <w:r w:rsidR="00D17E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State</w:t>
      </w:r>
      <w:r w:rsidR="002B3FFF" w:rsidRPr="009529F1">
        <w:rPr>
          <w:rFonts w:ascii="Times New Roman" w:hAnsi="Times New Roman" w:cs="Times New Roman"/>
        </w:rPr>
        <w:t xml:space="preserve">     </w:t>
      </w:r>
      <w:r w:rsidR="00BF62E6" w:rsidRPr="009529F1">
        <w:rPr>
          <w:rFonts w:ascii="Times New Roman" w:hAnsi="Times New Roman" w:cs="Times New Roman"/>
        </w:rPr>
        <w:t xml:space="preserve">      </w:t>
      </w:r>
    </w:p>
    <w:p w14:paraId="046CA57A" w14:textId="05938EB1" w:rsidR="008C6D6E" w:rsidRPr="007A5FFB" w:rsidRDefault="00AB590F" w:rsidP="007A5FFB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</w:rPr>
      </w:pPr>
      <w:r w:rsidRPr="00AB590F">
        <w:rPr>
          <w:rFonts w:ascii="Times New Roman" w:hAnsi="Times New Roman" w:cs="Times New Roman"/>
          <w:i/>
          <w:iCs/>
        </w:rPr>
        <w:t>Job</w:t>
      </w:r>
      <w:r w:rsidR="00BF62E6" w:rsidRPr="00AB590F">
        <w:rPr>
          <w:rFonts w:ascii="Times New Roman" w:hAnsi="Times New Roman" w:cs="Times New Roman"/>
          <w:i/>
          <w:iCs/>
        </w:rPr>
        <w:t xml:space="preserve"> </w:t>
      </w:r>
      <w:r w:rsidR="002D1E0B">
        <w:rPr>
          <w:rFonts w:ascii="Times New Roman" w:hAnsi="Times New Roman" w:cs="Times New Roman"/>
          <w:i/>
        </w:rPr>
        <w:t>Title</w:t>
      </w:r>
      <w:r w:rsidR="008B7528">
        <w:rPr>
          <w:rFonts w:ascii="Times New Roman" w:hAnsi="Times New Roman" w:cs="Times New Roman"/>
        </w:rPr>
        <w:tab/>
      </w:r>
      <w:r w:rsidR="008B7528">
        <w:rPr>
          <w:rFonts w:ascii="Times New Roman" w:hAnsi="Times New Roman" w:cs="Times New Roman"/>
        </w:rPr>
        <w:tab/>
      </w:r>
      <w:r w:rsidR="002D1E0B">
        <w:rPr>
          <w:rFonts w:ascii="Times New Roman" w:hAnsi="Times New Roman" w:cs="Times New Roman"/>
        </w:rPr>
        <w:t>Year -Year</w:t>
      </w:r>
    </w:p>
    <w:p w14:paraId="5714F018" w14:textId="56D80EA6" w:rsidR="007A5FFB" w:rsidRPr="007A5FFB" w:rsidRDefault="00606B82" w:rsidP="007A5F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Write job duty here</w:t>
      </w:r>
    </w:p>
    <w:p w14:paraId="594B9A17" w14:textId="4D09F122" w:rsidR="007A5FFB" w:rsidRPr="00606B82" w:rsidRDefault="00606B82" w:rsidP="00606B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Write job duty here</w:t>
      </w:r>
    </w:p>
    <w:p w14:paraId="4DEDCB2A" w14:textId="75792C2D" w:rsidR="00C12518" w:rsidRPr="00606B82" w:rsidRDefault="00606B82" w:rsidP="00606B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Write job duty here</w:t>
      </w:r>
    </w:p>
    <w:p w14:paraId="2FD70482" w14:textId="77777777" w:rsidR="007A5FFB" w:rsidRDefault="007A5FFB" w:rsidP="009529F1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</w:rPr>
      </w:pPr>
    </w:p>
    <w:p w14:paraId="66D4B97A" w14:textId="02641DD1" w:rsidR="009529F1" w:rsidRDefault="00606B82" w:rsidP="009529F1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</w:t>
      </w:r>
      <w:r w:rsidR="00575E11" w:rsidRPr="009529F1">
        <w:rPr>
          <w:rFonts w:ascii="Times New Roman" w:hAnsi="Times New Roman" w:cs="Times New Roman"/>
        </w:rPr>
        <w:tab/>
      </w:r>
      <w:r w:rsidR="009529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City, State</w:t>
      </w:r>
      <w:r w:rsidR="002B3FFF" w:rsidRPr="009529F1">
        <w:rPr>
          <w:rFonts w:ascii="Times New Roman" w:hAnsi="Times New Roman" w:cs="Times New Roman"/>
        </w:rPr>
        <w:t xml:space="preserve">  </w:t>
      </w:r>
      <w:r w:rsidR="00BF62E6" w:rsidRPr="009529F1">
        <w:rPr>
          <w:rFonts w:ascii="Times New Roman" w:hAnsi="Times New Roman" w:cs="Times New Roman"/>
        </w:rPr>
        <w:t xml:space="preserve">          </w:t>
      </w:r>
    </w:p>
    <w:p w14:paraId="09DC7DC0" w14:textId="3382729E" w:rsidR="00575E11" w:rsidRPr="009529F1" w:rsidRDefault="00AB590F" w:rsidP="009529F1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Job Title</w:t>
      </w:r>
      <w:r w:rsidR="00575E11" w:rsidRPr="009529F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  <w:r w:rsidR="00BF62E6" w:rsidRPr="009529F1">
        <w:rPr>
          <w:rFonts w:ascii="Times New Roman" w:hAnsi="Times New Roman" w:cs="Times New Roman"/>
          <w:i/>
        </w:rPr>
        <w:t xml:space="preserve">  </w:t>
      </w:r>
      <w:r w:rsidR="00575E11" w:rsidRPr="009529F1">
        <w:rPr>
          <w:rFonts w:ascii="Times New Roman" w:hAnsi="Times New Roman" w:cs="Times New Roman"/>
          <w:i/>
        </w:rPr>
        <w:t xml:space="preserve">   </w:t>
      </w:r>
      <w:r w:rsidR="009529F1">
        <w:rPr>
          <w:rFonts w:ascii="Times New Roman" w:hAnsi="Times New Roman" w:cs="Times New Roman"/>
          <w:i/>
        </w:rPr>
        <w:tab/>
      </w:r>
      <w:r w:rsidR="00575E11" w:rsidRPr="009529F1">
        <w:rPr>
          <w:rFonts w:ascii="Times New Roman" w:hAnsi="Times New Roman" w:cs="Times New Roman"/>
          <w:i/>
        </w:rPr>
        <w:t xml:space="preserve"> </w:t>
      </w:r>
      <w:r w:rsidR="009529F1">
        <w:rPr>
          <w:rFonts w:ascii="Times New Roman" w:hAnsi="Times New Roman" w:cs="Times New Roman"/>
          <w:i/>
        </w:rPr>
        <w:tab/>
      </w:r>
      <w:r w:rsidR="00606B82">
        <w:rPr>
          <w:rFonts w:ascii="Times New Roman" w:hAnsi="Times New Roman" w:cs="Times New Roman"/>
        </w:rPr>
        <w:t>Year-Year</w:t>
      </w:r>
    </w:p>
    <w:p w14:paraId="6AD0EEF6" w14:textId="5E45C997" w:rsidR="001A4FEC" w:rsidRPr="00AB590F" w:rsidRDefault="00AB590F" w:rsidP="00AB59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Write job duty here</w:t>
      </w:r>
    </w:p>
    <w:p w14:paraId="6C6C46C1" w14:textId="00EB0725" w:rsidR="007A5FFB" w:rsidRPr="00AB590F" w:rsidRDefault="00AB590F" w:rsidP="00AB59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Write job duty here</w:t>
      </w:r>
    </w:p>
    <w:p w14:paraId="2AB74A72" w14:textId="239B1E1B" w:rsidR="00FA74B6" w:rsidRPr="00AB590F" w:rsidRDefault="00AB590F" w:rsidP="00AB59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Write job duty here</w:t>
      </w:r>
    </w:p>
    <w:p w14:paraId="10E34FD4" w14:textId="38B64554" w:rsidR="00845B18" w:rsidRPr="007A5FFB" w:rsidRDefault="001A4FEC" w:rsidP="001A4FEC">
      <w:pPr>
        <w:tabs>
          <w:tab w:val="left" w:pos="6158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14:paraId="7B7A3946" w14:textId="259D9B2F" w:rsidR="002B3FFF" w:rsidRPr="009529F1" w:rsidRDefault="00AB590F" w:rsidP="00952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</w:t>
      </w:r>
      <w:r w:rsidR="00BC79E4">
        <w:rPr>
          <w:rFonts w:ascii="Times New Roman" w:hAnsi="Times New Roman" w:cs="Times New Roman"/>
        </w:rPr>
        <w:tab/>
      </w:r>
      <w:r w:rsidR="00BC79E4">
        <w:rPr>
          <w:rFonts w:ascii="Times New Roman" w:hAnsi="Times New Roman" w:cs="Times New Roman"/>
        </w:rPr>
        <w:tab/>
      </w:r>
      <w:r w:rsidR="00BC79E4">
        <w:rPr>
          <w:rFonts w:ascii="Times New Roman" w:hAnsi="Times New Roman" w:cs="Times New Roman"/>
        </w:rPr>
        <w:tab/>
      </w:r>
      <w:r w:rsidR="00BC79E4">
        <w:rPr>
          <w:rFonts w:ascii="Times New Roman" w:hAnsi="Times New Roman" w:cs="Times New Roman"/>
        </w:rPr>
        <w:tab/>
      </w:r>
      <w:r w:rsidR="00BC79E4">
        <w:rPr>
          <w:rFonts w:ascii="Times New Roman" w:hAnsi="Times New Roman" w:cs="Times New Roman"/>
        </w:rPr>
        <w:tab/>
      </w:r>
      <w:r w:rsidR="00BC79E4">
        <w:rPr>
          <w:rFonts w:ascii="Times New Roman" w:hAnsi="Times New Roman" w:cs="Times New Roman"/>
        </w:rPr>
        <w:tab/>
      </w:r>
      <w:r w:rsidR="00BC79E4">
        <w:rPr>
          <w:rFonts w:ascii="Times New Roman" w:hAnsi="Times New Roman" w:cs="Times New Roman"/>
        </w:rPr>
        <w:tab/>
      </w:r>
      <w:r w:rsidR="00BC79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 w:rsidR="00BC79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State</w:t>
      </w:r>
    </w:p>
    <w:p w14:paraId="1AF43AA7" w14:textId="4A4DF792" w:rsidR="00845B18" w:rsidRPr="009529F1" w:rsidRDefault="00AB590F" w:rsidP="00952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Job Title</w:t>
      </w:r>
      <w:r w:rsidR="00BC79E4">
        <w:rPr>
          <w:rFonts w:ascii="Times New Roman" w:hAnsi="Times New Roman" w:cs="Times New Roman"/>
          <w:i/>
        </w:rPr>
        <w:t xml:space="preserve"> </w:t>
      </w:r>
      <w:r w:rsidR="00BC79E4">
        <w:rPr>
          <w:rFonts w:ascii="Times New Roman" w:hAnsi="Times New Roman" w:cs="Times New Roman"/>
        </w:rPr>
        <w:tab/>
      </w:r>
      <w:r w:rsidR="00BC79E4">
        <w:rPr>
          <w:rFonts w:ascii="Times New Roman" w:hAnsi="Times New Roman" w:cs="Times New Roman"/>
        </w:rPr>
        <w:tab/>
      </w:r>
      <w:r w:rsidR="00BC79E4">
        <w:rPr>
          <w:rFonts w:ascii="Times New Roman" w:hAnsi="Times New Roman" w:cs="Times New Roman"/>
        </w:rPr>
        <w:tab/>
      </w:r>
      <w:r w:rsidR="00BC79E4">
        <w:rPr>
          <w:rFonts w:ascii="Times New Roman" w:hAnsi="Times New Roman" w:cs="Times New Roman"/>
        </w:rPr>
        <w:tab/>
      </w:r>
      <w:r w:rsidR="00BC79E4">
        <w:rPr>
          <w:rFonts w:ascii="Times New Roman" w:hAnsi="Times New Roman" w:cs="Times New Roman"/>
        </w:rPr>
        <w:tab/>
      </w:r>
      <w:r w:rsidR="00BC79E4">
        <w:rPr>
          <w:rFonts w:ascii="Times New Roman" w:hAnsi="Times New Roman" w:cs="Times New Roman"/>
        </w:rPr>
        <w:tab/>
      </w:r>
      <w:r w:rsidR="00BC79E4">
        <w:rPr>
          <w:rFonts w:ascii="Times New Roman" w:hAnsi="Times New Roman" w:cs="Times New Roman"/>
        </w:rPr>
        <w:tab/>
      </w:r>
      <w:r w:rsidR="00BC79E4">
        <w:rPr>
          <w:rFonts w:ascii="Times New Roman" w:hAnsi="Times New Roman" w:cs="Times New Roman"/>
        </w:rPr>
        <w:tab/>
      </w:r>
      <w:r w:rsidR="00BC79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Year-Year</w:t>
      </w:r>
    </w:p>
    <w:p w14:paraId="267AD4D6" w14:textId="3845FF1B" w:rsidR="00174D1D" w:rsidRPr="00FB623C" w:rsidRDefault="00FB623C" w:rsidP="00FB623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Write job duty here</w:t>
      </w:r>
    </w:p>
    <w:p w14:paraId="6206130B" w14:textId="6389BE94" w:rsidR="008055DD" w:rsidRPr="00FB623C" w:rsidRDefault="00FB623C" w:rsidP="00FB623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Write job duty here</w:t>
      </w:r>
    </w:p>
    <w:p w14:paraId="6122A1D1" w14:textId="4F032A2F" w:rsidR="008055DD" w:rsidRPr="00FB623C" w:rsidRDefault="00FB623C" w:rsidP="00FB623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Write job duty here</w:t>
      </w:r>
    </w:p>
    <w:p w14:paraId="17CC1B84" w14:textId="11EEBE3A" w:rsidR="003F1839" w:rsidRDefault="003F1839" w:rsidP="009529F1">
      <w:pPr>
        <w:spacing w:after="0" w:line="240" w:lineRule="auto"/>
        <w:rPr>
          <w:rFonts w:ascii="Times New Roman" w:hAnsi="Times New Roman" w:cs="Times New Roman"/>
        </w:rPr>
      </w:pPr>
    </w:p>
    <w:p w14:paraId="15DB1CDB" w14:textId="5D715644" w:rsidR="003F1839" w:rsidRDefault="00FB623C" w:rsidP="00952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</w:t>
      </w:r>
      <w:r w:rsidR="003F1839">
        <w:rPr>
          <w:rFonts w:ascii="Times New Roman" w:hAnsi="Times New Roman" w:cs="Times New Roman"/>
        </w:rPr>
        <w:tab/>
      </w:r>
      <w:r w:rsidR="003F1839">
        <w:rPr>
          <w:rFonts w:ascii="Times New Roman" w:hAnsi="Times New Roman" w:cs="Times New Roman"/>
        </w:rPr>
        <w:tab/>
      </w:r>
      <w:r w:rsidR="003F1839">
        <w:rPr>
          <w:rFonts w:ascii="Times New Roman" w:hAnsi="Times New Roman" w:cs="Times New Roman"/>
        </w:rPr>
        <w:tab/>
      </w:r>
      <w:r w:rsidR="003F1839">
        <w:rPr>
          <w:rFonts w:ascii="Times New Roman" w:hAnsi="Times New Roman" w:cs="Times New Roman"/>
        </w:rPr>
        <w:tab/>
      </w:r>
      <w:r w:rsidR="003F1839">
        <w:rPr>
          <w:rFonts w:ascii="Times New Roman" w:hAnsi="Times New Roman" w:cs="Times New Roman"/>
        </w:rPr>
        <w:tab/>
      </w:r>
      <w:r w:rsidR="003F1839">
        <w:rPr>
          <w:rFonts w:ascii="Times New Roman" w:hAnsi="Times New Roman" w:cs="Times New Roman"/>
        </w:rPr>
        <w:tab/>
      </w:r>
      <w:r w:rsidR="003F1839">
        <w:rPr>
          <w:rFonts w:ascii="Times New Roman" w:hAnsi="Times New Roman" w:cs="Times New Roman"/>
        </w:rPr>
        <w:tab/>
      </w:r>
      <w:r w:rsidR="003F1839">
        <w:rPr>
          <w:rFonts w:ascii="Times New Roman" w:hAnsi="Times New Roman" w:cs="Times New Roman"/>
        </w:rPr>
        <w:tab/>
      </w:r>
      <w:r w:rsidR="003F18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City, State</w:t>
      </w:r>
    </w:p>
    <w:p w14:paraId="1FEABD50" w14:textId="2409D8CF" w:rsidR="003F1839" w:rsidRDefault="00FB623C" w:rsidP="00952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Job Title</w:t>
      </w:r>
      <w:r w:rsidR="003F1839" w:rsidRPr="003F1839">
        <w:rPr>
          <w:rFonts w:ascii="Times New Roman" w:hAnsi="Times New Roman" w:cs="Times New Roman"/>
          <w:i/>
        </w:rPr>
        <w:tab/>
      </w:r>
      <w:r w:rsidR="00005E98">
        <w:rPr>
          <w:rFonts w:ascii="Times New Roman" w:hAnsi="Times New Roman" w:cs="Times New Roman"/>
        </w:rPr>
        <w:tab/>
      </w:r>
      <w:r w:rsidR="00005E98">
        <w:rPr>
          <w:rFonts w:ascii="Times New Roman" w:hAnsi="Times New Roman" w:cs="Times New Roman"/>
        </w:rPr>
        <w:tab/>
      </w:r>
      <w:r w:rsidR="00005E98">
        <w:rPr>
          <w:rFonts w:ascii="Times New Roman" w:hAnsi="Times New Roman" w:cs="Times New Roman"/>
        </w:rPr>
        <w:tab/>
      </w:r>
      <w:r w:rsidR="00005E98">
        <w:rPr>
          <w:rFonts w:ascii="Times New Roman" w:hAnsi="Times New Roman" w:cs="Times New Roman"/>
        </w:rPr>
        <w:tab/>
      </w:r>
      <w:r w:rsidR="00005E98">
        <w:rPr>
          <w:rFonts w:ascii="Times New Roman" w:hAnsi="Times New Roman" w:cs="Times New Roman"/>
        </w:rPr>
        <w:tab/>
      </w:r>
      <w:r w:rsidR="00005E98">
        <w:rPr>
          <w:rFonts w:ascii="Times New Roman" w:hAnsi="Times New Roman" w:cs="Times New Roman"/>
        </w:rPr>
        <w:tab/>
      </w:r>
      <w:r w:rsidR="00005E98">
        <w:rPr>
          <w:rFonts w:ascii="Times New Roman" w:hAnsi="Times New Roman" w:cs="Times New Roman"/>
        </w:rPr>
        <w:tab/>
      </w:r>
      <w:r w:rsidR="00005E98">
        <w:rPr>
          <w:rFonts w:ascii="Times New Roman" w:hAnsi="Times New Roman" w:cs="Times New Roman"/>
        </w:rPr>
        <w:tab/>
      </w:r>
      <w:r w:rsidR="00005E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Year-Year</w:t>
      </w:r>
    </w:p>
    <w:p w14:paraId="4879AE46" w14:textId="1871B91D" w:rsidR="00816B20" w:rsidRPr="006A3874" w:rsidRDefault="006A3874" w:rsidP="006A387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Write job duty here</w:t>
      </w:r>
    </w:p>
    <w:p w14:paraId="3CB362E1" w14:textId="6D7B1B68" w:rsidR="00816B20" w:rsidRPr="006A3874" w:rsidRDefault="006A3874" w:rsidP="006A387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Write job duty here</w:t>
      </w:r>
    </w:p>
    <w:p w14:paraId="2F1FD132" w14:textId="566BED0C" w:rsidR="00005E98" w:rsidRPr="006A3874" w:rsidRDefault="006A3874" w:rsidP="006A387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Write job duty her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e</w:t>
      </w:r>
    </w:p>
    <w:p w14:paraId="602B45B1" w14:textId="19C197F3" w:rsidR="0020011C" w:rsidRDefault="0020011C" w:rsidP="0020011C">
      <w:pPr>
        <w:spacing w:after="0" w:line="240" w:lineRule="auto"/>
      </w:pPr>
    </w:p>
    <w:p w14:paraId="357CFEC3" w14:textId="4B78C6F8" w:rsidR="0020011C" w:rsidRDefault="00357AEA" w:rsidP="002001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</w:t>
      </w:r>
      <w:r w:rsidR="0020011C">
        <w:rPr>
          <w:rFonts w:ascii="Times New Roman" w:hAnsi="Times New Roman" w:cs="Times New Roman"/>
        </w:rPr>
        <w:tab/>
      </w:r>
      <w:r w:rsidR="0020011C">
        <w:rPr>
          <w:rFonts w:ascii="Times New Roman" w:hAnsi="Times New Roman" w:cs="Times New Roman"/>
        </w:rPr>
        <w:tab/>
      </w:r>
      <w:r w:rsidR="0020011C">
        <w:rPr>
          <w:rFonts w:ascii="Times New Roman" w:hAnsi="Times New Roman" w:cs="Times New Roman"/>
        </w:rPr>
        <w:tab/>
      </w:r>
      <w:r w:rsidR="0020011C">
        <w:rPr>
          <w:rFonts w:ascii="Times New Roman" w:hAnsi="Times New Roman" w:cs="Times New Roman"/>
        </w:rPr>
        <w:tab/>
      </w:r>
      <w:r w:rsidR="0020011C">
        <w:rPr>
          <w:rFonts w:ascii="Times New Roman" w:hAnsi="Times New Roman" w:cs="Times New Roman"/>
        </w:rPr>
        <w:tab/>
      </w:r>
      <w:r w:rsidR="0020011C">
        <w:rPr>
          <w:rFonts w:ascii="Times New Roman" w:hAnsi="Times New Roman" w:cs="Times New Roman"/>
        </w:rPr>
        <w:tab/>
      </w:r>
      <w:r w:rsidR="0020011C">
        <w:rPr>
          <w:rFonts w:ascii="Times New Roman" w:hAnsi="Times New Roman" w:cs="Times New Roman"/>
        </w:rPr>
        <w:tab/>
      </w:r>
      <w:r w:rsidR="0020011C">
        <w:rPr>
          <w:rFonts w:ascii="Times New Roman" w:hAnsi="Times New Roman" w:cs="Times New Roman"/>
        </w:rPr>
        <w:tab/>
      </w:r>
      <w:r w:rsidR="002001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City, State</w:t>
      </w:r>
    </w:p>
    <w:p w14:paraId="618931F7" w14:textId="03477A08" w:rsidR="0020011C" w:rsidRPr="0020011C" w:rsidRDefault="00357AEA" w:rsidP="002001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Job Title</w:t>
      </w:r>
      <w:r w:rsidR="0020011C">
        <w:rPr>
          <w:rFonts w:ascii="Times New Roman" w:hAnsi="Times New Roman" w:cs="Times New Roman"/>
        </w:rPr>
        <w:tab/>
      </w:r>
      <w:r w:rsidR="0020011C">
        <w:rPr>
          <w:rFonts w:ascii="Times New Roman" w:hAnsi="Times New Roman" w:cs="Times New Roman"/>
        </w:rPr>
        <w:tab/>
      </w:r>
      <w:r w:rsidR="0020011C">
        <w:rPr>
          <w:rFonts w:ascii="Times New Roman" w:hAnsi="Times New Roman" w:cs="Times New Roman"/>
        </w:rPr>
        <w:tab/>
      </w:r>
      <w:r w:rsidR="0020011C">
        <w:rPr>
          <w:rFonts w:ascii="Times New Roman" w:hAnsi="Times New Roman" w:cs="Times New Roman"/>
        </w:rPr>
        <w:tab/>
      </w:r>
      <w:r w:rsidR="0020011C">
        <w:rPr>
          <w:rFonts w:ascii="Times New Roman" w:hAnsi="Times New Roman" w:cs="Times New Roman"/>
        </w:rPr>
        <w:tab/>
      </w:r>
      <w:r w:rsidR="0020011C">
        <w:rPr>
          <w:rFonts w:ascii="Times New Roman" w:hAnsi="Times New Roman" w:cs="Times New Roman"/>
        </w:rPr>
        <w:tab/>
      </w:r>
      <w:r w:rsidR="0020011C">
        <w:rPr>
          <w:rFonts w:ascii="Times New Roman" w:hAnsi="Times New Roman" w:cs="Times New Roman"/>
        </w:rPr>
        <w:tab/>
      </w:r>
      <w:r w:rsidR="0020011C">
        <w:rPr>
          <w:rFonts w:ascii="Times New Roman" w:hAnsi="Times New Roman" w:cs="Times New Roman"/>
        </w:rPr>
        <w:tab/>
      </w:r>
      <w:r w:rsidR="0020011C">
        <w:rPr>
          <w:rFonts w:ascii="Times New Roman" w:hAnsi="Times New Roman" w:cs="Times New Roman"/>
        </w:rPr>
        <w:tab/>
      </w:r>
      <w:r w:rsidR="002001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Year-Year</w:t>
      </w:r>
    </w:p>
    <w:p w14:paraId="2D07A7EA" w14:textId="45EAAD39" w:rsidR="0020011C" w:rsidRPr="00357AEA" w:rsidRDefault="00357AEA" w:rsidP="00357AE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Write job duty here</w:t>
      </w:r>
    </w:p>
    <w:p w14:paraId="13F1304A" w14:textId="40E68A36" w:rsidR="0020011C" w:rsidRPr="00357AEA" w:rsidRDefault="00357AEA" w:rsidP="00357AE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Write job duty here</w:t>
      </w:r>
    </w:p>
    <w:p w14:paraId="2AD13139" w14:textId="2DD4FB47" w:rsidR="00845B18" w:rsidRPr="00E32F36" w:rsidRDefault="00357AEA" w:rsidP="009529F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Write job duty here</w:t>
      </w:r>
      <w:r w:rsidR="00845B18" w:rsidRPr="00E32F36">
        <w:rPr>
          <w:rFonts w:ascii="Times New Roman" w:hAnsi="Times New Roman" w:cs="Times New Roman"/>
          <w:sz w:val="24"/>
          <w:szCs w:val="24"/>
        </w:rPr>
        <w:tab/>
      </w:r>
      <w:r w:rsidR="00845B18" w:rsidRPr="00E32F36">
        <w:rPr>
          <w:rFonts w:ascii="Times New Roman" w:hAnsi="Times New Roman" w:cs="Times New Roman"/>
          <w:sz w:val="24"/>
          <w:szCs w:val="24"/>
        </w:rPr>
        <w:tab/>
      </w:r>
      <w:r w:rsidR="00845B18" w:rsidRPr="00E32F36">
        <w:rPr>
          <w:rFonts w:ascii="Times New Roman" w:hAnsi="Times New Roman" w:cs="Times New Roman"/>
          <w:sz w:val="24"/>
          <w:szCs w:val="24"/>
        </w:rPr>
        <w:tab/>
      </w:r>
      <w:r w:rsidR="00845B18" w:rsidRPr="00E32F36">
        <w:rPr>
          <w:rFonts w:ascii="Times New Roman" w:hAnsi="Times New Roman" w:cs="Times New Roman"/>
          <w:sz w:val="24"/>
          <w:szCs w:val="24"/>
        </w:rPr>
        <w:tab/>
      </w:r>
      <w:r w:rsidR="00845B18" w:rsidRPr="00E32F36">
        <w:rPr>
          <w:rFonts w:ascii="Times New Roman" w:hAnsi="Times New Roman" w:cs="Times New Roman"/>
          <w:sz w:val="24"/>
          <w:szCs w:val="24"/>
        </w:rPr>
        <w:tab/>
      </w:r>
      <w:r w:rsidR="00845B18" w:rsidRPr="00E32F36">
        <w:rPr>
          <w:rFonts w:ascii="Times New Roman" w:hAnsi="Times New Roman" w:cs="Times New Roman"/>
          <w:sz w:val="24"/>
          <w:szCs w:val="24"/>
        </w:rPr>
        <w:tab/>
      </w:r>
    </w:p>
    <w:p w14:paraId="3ACAA70C" w14:textId="073CBBE9" w:rsidR="00E32F36" w:rsidRPr="009529F1" w:rsidRDefault="00E32F36" w:rsidP="00E32F36">
      <w:pPr>
        <w:pBdr>
          <w:bottom w:val="single" w:sz="6" w:space="1" w:color="auto"/>
        </w:pBd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SKILLS</w:t>
      </w:r>
    </w:p>
    <w:p w14:paraId="7A60F69E" w14:textId="77777777" w:rsidR="00E32F36" w:rsidRPr="000F017F" w:rsidRDefault="00E32F36" w:rsidP="00E32F36">
      <w:pPr>
        <w:pStyle w:val="NoSpacing"/>
        <w:numPr>
          <w:ilvl w:val="0"/>
          <w:numId w:val="14"/>
        </w:num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Write skill here</w:t>
      </w:r>
    </w:p>
    <w:p w14:paraId="74E1F259" w14:textId="77777777" w:rsidR="00E32F36" w:rsidRPr="000F017F" w:rsidRDefault="00E32F36" w:rsidP="00E32F36">
      <w:pPr>
        <w:pStyle w:val="NoSpacing"/>
        <w:numPr>
          <w:ilvl w:val="0"/>
          <w:numId w:val="14"/>
        </w:num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Write skill here</w:t>
      </w:r>
    </w:p>
    <w:p w14:paraId="1B1B305A" w14:textId="77777777" w:rsidR="00E32F36" w:rsidRPr="00267233" w:rsidRDefault="00E32F36" w:rsidP="00E32F36">
      <w:pPr>
        <w:pStyle w:val="NoSpacing"/>
        <w:numPr>
          <w:ilvl w:val="0"/>
          <w:numId w:val="14"/>
        </w:num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Write skill here</w:t>
      </w:r>
    </w:p>
    <w:p w14:paraId="7D1AB573" w14:textId="77777777" w:rsidR="00E32F36" w:rsidRPr="00267233" w:rsidRDefault="00E32F36" w:rsidP="00E32F36">
      <w:pPr>
        <w:pStyle w:val="NoSpacing"/>
        <w:numPr>
          <w:ilvl w:val="0"/>
          <w:numId w:val="14"/>
        </w:num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Write skill here</w:t>
      </w:r>
    </w:p>
    <w:p w14:paraId="04AFE4EE" w14:textId="77777777" w:rsidR="00E32F36" w:rsidRPr="00267233" w:rsidRDefault="00E32F36" w:rsidP="00E32F36">
      <w:pPr>
        <w:pStyle w:val="NoSpacing"/>
        <w:numPr>
          <w:ilvl w:val="0"/>
          <w:numId w:val="14"/>
        </w:num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Write skill here</w:t>
      </w:r>
    </w:p>
    <w:p w14:paraId="0B774789" w14:textId="73A3D423" w:rsidR="00E32F36" w:rsidRDefault="00E32F36" w:rsidP="00E32F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70079905" w14:textId="77777777" w:rsidR="00E32F36" w:rsidRDefault="00E32F36" w:rsidP="00E32F36">
      <w:pPr>
        <w:spacing w:after="0" w:line="240" w:lineRule="auto"/>
        <w:rPr>
          <w:rFonts w:ascii="Times New Roman" w:hAnsi="Times New Roman" w:cs="Times New Roman"/>
          <w:b/>
        </w:rPr>
      </w:pPr>
    </w:p>
    <w:p w14:paraId="365A22DC" w14:textId="77777777" w:rsidR="00E02466" w:rsidRDefault="00E02466" w:rsidP="009529F1">
      <w:pPr>
        <w:spacing w:line="240" w:lineRule="auto"/>
      </w:pPr>
    </w:p>
    <w:sectPr w:rsidR="00E02466" w:rsidSect="00BF62E6">
      <w:pgSz w:w="12240" w:h="15840"/>
      <w:pgMar w:top="126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4EC5"/>
    <w:multiLevelType w:val="hybridMultilevel"/>
    <w:tmpl w:val="429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DE6"/>
    <w:multiLevelType w:val="hybridMultilevel"/>
    <w:tmpl w:val="D738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61D"/>
    <w:multiLevelType w:val="hybridMultilevel"/>
    <w:tmpl w:val="0420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2068"/>
    <w:multiLevelType w:val="multilevel"/>
    <w:tmpl w:val="E79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18E"/>
    <w:multiLevelType w:val="hybridMultilevel"/>
    <w:tmpl w:val="28EA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2010EF"/>
    <w:multiLevelType w:val="hybridMultilevel"/>
    <w:tmpl w:val="9654A43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269261EE"/>
    <w:multiLevelType w:val="hybridMultilevel"/>
    <w:tmpl w:val="771E19F4"/>
    <w:lvl w:ilvl="0" w:tplc="7DF8F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294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8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49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CA2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923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E1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421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609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10957"/>
    <w:multiLevelType w:val="hybridMultilevel"/>
    <w:tmpl w:val="14CE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C1DD7"/>
    <w:multiLevelType w:val="hybridMultilevel"/>
    <w:tmpl w:val="0DEEB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993D3E"/>
    <w:multiLevelType w:val="hybridMultilevel"/>
    <w:tmpl w:val="45C2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80057"/>
    <w:multiLevelType w:val="hybridMultilevel"/>
    <w:tmpl w:val="8ADC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C0ED4"/>
    <w:multiLevelType w:val="multilevel"/>
    <w:tmpl w:val="FC6A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AE4534"/>
    <w:multiLevelType w:val="hybridMultilevel"/>
    <w:tmpl w:val="19CC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4749D"/>
    <w:multiLevelType w:val="hybridMultilevel"/>
    <w:tmpl w:val="F51A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10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66"/>
    <w:rsid w:val="00005E98"/>
    <w:rsid w:val="00054143"/>
    <w:rsid w:val="0010072B"/>
    <w:rsid w:val="00102F3F"/>
    <w:rsid w:val="00174D1D"/>
    <w:rsid w:val="001A4FEC"/>
    <w:rsid w:val="0020011C"/>
    <w:rsid w:val="00203650"/>
    <w:rsid w:val="00230898"/>
    <w:rsid w:val="002B3FFF"/>
    <w:rsid w:val="002C49CE"/>
    <w:rsid w:val="002D1E0B"/>
    <w:rsid w:val="00341D9D"/>
    <w:rsid w:val="00357AEA"/>
    <w:rsid w:val="00380862"/>
    <w:rsid w:val="00382E22"/>
    <w:rsid w:val="003F1839"/>
    <w:rsid w:val="004477AE"/>
    <w:rsid w:val="004828C9"/>
    <w:rsid w:val="005362B2"/>
    <w:rsid w:val="00575E11"/>
    <w:rsid w:val="00587FCB"/>
    <w:rsid w:val="00593F1F"/>
    <w:rsid w:val="005F6A0C"/>
    <w:rsid w:val="0060661B"/>
    <w:rsid w:val="00606B82"/>
    <w:rsid w:val="0065028D"/>
    <w:rsid w:val="006A3874"/>
    <w:rsid w:val="007214D7"/>
    <w:rsid w:val="007A5FFB"/>
    <w:rsid w:val="008055DD"/>
    <w:rsid w:val="00816B20"/>
    <w:rsid w:val="00845B18"/>
    <w:rsid w:val="00871EA8"/>
    <w:rsid w:val="00895538"/>
    <w:rsid w:val="008B7528"/>
    <w:rsid w:val="008C6D6E"/>
    <w:rsid w:val="008D59AC"/>
    <w:rsid w:val="008E376A"/>
    <w:rsid w:val="009529F1"/>
    <w:rsid w:val="00980107"/>
    <w:rsid w:val="00990FDC"/>
    <w:rsid w:val="009E43D8"/>
    <w:rsid w:val="00A51B4F"/>
    <w:rsid w:val="00AB590F"/>
    <w:rsid w:val="00B5522B"/>
    <w:rsid w:val="00B6614F"/>
    <w:rsid w:val="00BC79E4"/>
    <w:rsid w:val="00BE7533"/>
    <w:rsid w:val="00BF62E6"/>
    <w:rsid w:val="00C12518"/>
    <w:rsid w:val="00C1338F"/>
    <w:rsid w:val="00C20651"/>
    <w:rsid w:val="00C219E6"/>
    <w:rsid w:val="00D17EC7"/>
    <w:rsid w:val="00D2711F"/>
    <w:rsid w:val="00D62317"/>
    <w:rsid w:val="00D62CF5"/>
    <w:rsid w:val="00DD4E2F"/>
    <w:rsid w:val="00DD72D6"/>
    <w:rsid w:val="00E02466"/>
    <w:rsid w:val="00E14979"/>
    <w:rsid w:val="00E32F36"/>
    <w:rsid w:val="00E4644A"/>
    <w:rsid w:val="00E83ECB"/>
    <w:rsid w:val="00F243B5"/>
    <w:rsid w:val="00F6189C"/>
    <w:rsid w:val="00F81EE9"/>
    <w:rsid w:val="00F8491E"/>
    <w:rsid w:val="00FA74B6"/>
    <w:rsid w:val="00FB623C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BD39"/>
  <w15:docId w15:val="{01ED2295-93A3-5748-942E-3260BA5C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C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2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FB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B66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099C8EB4AA14E837F2A5412239215" ma:contentTypeVersion="12" ma:contentTypeDescription="Create a new document." ma:contentTypeScope="" ma:versionID="9bb9205bc16e548ab96bf17c83715064">
  <xsd:schema xmlns:xsd="http://www.w3.org/2001/XMLSchema" xmlns:xs="http://www.w3.org/2001/XMLSchema" xmlns:p="http://schemas.microsoft.com/office/2006/metadata/properties" xmlns:ns2="2d71a9ec-6216-43c2-a63d-a87e3b221d8e" xmlns:ns3="b8f2026a-aa96-4225-a6ae-f2ef2800d2da" targetNamespace="http://schemas.microsoft.com/office/2006/metadata/properties" ma:root="true" ma:fieldsID="d40201ba8425dbffbe50c801c01589a6" ns2:_="" ns3:_="">
    <xsd:import namespace="2d71a9ec-6216-43c2-a63d-a87e3b221d8e"/>
    <xsd:import namespace="b8f2026a-aa96-4225-a6ae-f2ef2800d2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1a9ec-6216-43c2-a63d-a87e3b221d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2026a-aa96-4225-a6ae-f2ef2800d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19FC7-1A17-436F-91E6-25EB86D83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1a9ec-6216-43c2-a63d-a87e3b221d8e"/>
    <ds:schemaRef ds:uri="b8f2026a-aa96-4225-a6ae-f2ef2800d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D96C7-C3EA-48DE-8509-9B4F01A8D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5E1E92-7F76-4247-869C-8D12A95F7D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SFH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JoAnna Peters</cp:lastModifiedBy>
  <cp:revision>10</cp:revision>
  <cp:lastPrinted>2019-06-04T14:44:00Z</cp:lastPrinted>
  <dcterms:created xsi:type="dcterms:W3CDTF">2021-04-06T15:29:00Z</dcterms:created>
  <dcterms:modified xsi:type="dcterms:W3CDTF">2021-04-06T15:44:00Z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0x01010018B099C8EB4AA14E837F2A5412239215</vt:lpwstr>
  </property>
</Properties>
</file>